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EE35" w14:textId="7B05496E" w:rsidR="003A1846" w:rsidRPr="000012B2" w:rsidRDefault="003A1846" w:rsidP="001942AC">
      <w:pPr>
        <w:spacing w:line="276" w:lineRule="auto"/>
        <w:jc w:val="left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p w14:paraId="079C0D06" w14:textId="1F949884" w:rsidR="00AE00EF" w:rsidRPr="002460A4" w:rsidRDefault="00AE00EF" w:rsidP="004010CC">
      <w:pPr>
        <w:pStyle w:val="Spiszacznikw"/>
        <w:rPr>
          <w:rFonts w:asciiTheme="minorHAnsi" w:hAnsiTheme="minorHAnsi"/>
          <w:sz w:val="18"/>
        </w:rPr>
      </w:pPr>
      <w:bookmarkStart w:id="0" w:name="_Toc475444096"/>
      <w:bookmarkStart w:id="1" w:name="_Toc19512339"/>
      <w:r w:rsidRPr="002460A4">
        <w:rPr>
          <w:rFonts w:asciiTheme="minorHAnsi" w:hAnsiTheme="minorHAnsi"/>
          <w:sz w:val="18"/>
        </w:rPr>
        <w:t>Załącznik nr 1</w:t>
      </w:r>
      <w:r w:rsidR="0030155F" w:rsidRPr="002460A4">
        <w:rPr>
          <w:rFonts w:asciiTheme="minorHAnsi" w:hAnsiTheme="minorHAnsi"/>
          <w:sz w:val="18"/>
        </w:rPr>
        <w:t xml:space="preserve"> - </w:t>
      </w:r>
      <w:r w:rsidRPr="002460A4">
        <w:rPr>
          <w:rFonts w:asciiTheme="minorHAnsi" w:hAnsiTheme="minorHAnsi"/>
          <w:sz w:val="18"/>
        </w:rPr>
        <w:t xml:space="preserve">Formularz </w:t>
      </w:r>
      <w:r w:rsidR="00144EB5" w:rsidRPr="002460A4">
        <w:rPr>
          <w:rFonts w:asciiTheme="minorHAnsi" w:hAnsiTheme="minorHAnsi"/>
          <w:sz w:val="18"/>
        </w:rPr>
        <w:t>o</w:t>
      </w:r>
      <w:r w:rsidRPr="002460A4">
        <w:rPr>
          <w:rFonts w:asciiTheme="minorHAnsi" w:hAnsiTheme="minorHAnsi"/>
          <w:sz w:val="18"/>
        </w:rPr>
        <w:t>ferty</w:t>
      </w:r>
      <w:bookmarkEnd w:id="0"/>
      <w:bookmarkEnd w:id="1"/>
      <w:r w:rsidR="00824D47" w:rsidRPr="002460A4">
        <w:rPr>
          <w:rFonts w:asciiTheme="minorHAnsi" w:hAnsiTheme="minorHAnsi"/>
          <w:sz w:val="18"/>
        </w:rPr>
        <w:t xml:space="preserve"> </w:t>
      </w:r>
    </w:p>
    <w:p w14:paraId="08AC4147" w14:textId="77777777" w:rsidR="00AE00EF" w:rsidRPr="002460A4" w:rsidRDefault="00AE00EF" w:rsidP="001942AC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18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4738DD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2460A4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2460A4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  <w:r w:rsidRPr="002460A4">
              <w:rPr>
                <w:rFonts w:asciiTheme="minorHAnsi" w:hAnsiTheme="minorHAnsi" w:cstheme="minorHAnsi"/>
                <w:b w:val="0"/>
                <w:bCs w:val="0"/>
                <w:sz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2460A4" w:rsidRDefault="00AE00EF" w:rsidP="001942A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</w:tc>
      </w:tr>
      <w:tr w:rsidR="00AE00EF" w:rsidRPr="004738DD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2460A4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460A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Oferta w p</w:t>
            </w:r>
            <w:r w:rsidR="00AE00EF" w:rsidRPr="002460A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ostępowaniu</w:t>
            </w:r>
          </w:p>
        </w:tc>
      </w:tr>
      <w:tr w:rsidR="00AE00EF" w:rsidRPr="004738DD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2460A4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2460A4">
              <w:rPr>
                <w:rFonts w:asciiTheme="minorHAnsi" w:hAnsiTheme="minorHAnsi" w:cstheme="minorHAnsi"/>
                <w:sz w:val="18"/>
                <w:szCs w:val="20"/>
              </w:rPr>
              <w:t>Ja, niżej podpisany (My niżej podpisani):</w:t>
            </w:r>
          </w:p>
        </w:tc>
      </w:tr>
      <w:tr w:rsidR="00AE00EF" w:rsidRPr="004738DD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2460A4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E00EF" w:rsidRPr="004738DD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2460A4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2460A4">
              <w:rPr>
                <w:rFonts w:asciiTheme="minorHAnsi" w:hAnsiTheme="minorHAnsi" w:cstheme="minorHAnsi"/>
                <w:sz w:val="18"/>
                <w:szCs w:val="20"/>
              </w:rPr>
              <w:t>działając w imieniu i na rzecz:</w:t>
            </w:r>
          </w:p>
        </w:tc>
      </w:tr>
      <w:tr w:rsidR="00AE00EF" w:rsidRPr="004738DD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2460A4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E00EF" w:rsidRPr="004738DD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2460A4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2460A4">
              <w:rPr>
                <w:rFonts w:asciiTheme="minorHAnsi" w:hAnsiTheme="minorHAnsi" w:cstheme="minorHAnsi"/>
                <w:sz w:val="18"/>
                <w:szCs w:val="20"/>
              </w:rPr>
              <w:t>Składam(y) o</w:t>
            </w:r>
            <w:r w:rsidR="00AE00EF" w:rsidRPr="002460A4">
              <w:rPr>
                <w:rFonts w:asciiTheme="minorHAnsi" w:hAnsiTheme="minorHAnsi" w:cstheme="minorHAnsi"/>
                <w:sz w:val="18"/>
                <w:szCs w:val="20"/>
              </w:rPr>
              <w:t>fertę na wykonanie zamówienia, którego przedmiotem jest:</w:t>
            </w:r>
          </w:p>
        </w:tc>
      </w:tr>
      <w:tr w:rsidR="00AE00EF" w:rsidRPr="004738DD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2460A4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23B50957" w14:textId="77777777" w:rsidR="00AE00EF" w:rsidRPr="002460A4" w:rsidRDefault="00AE00EF" w:rsidP="001942AC">
      <w:pPr>
        <w:spacing w:line="276" w:lineRule="auto"/>
        <w:jc w:val="left"/>
        <w:rPr>
          <w:rFonts w:asciiTheme="minorHAnsi" w:hAnsiTheme="minorHAnsi" w:cstheme="minorHAnsi"/>
          <w:b/>
          <w:bCs/>
          <w:sz w:val="18"/>
          <w:szCs w:val="20"/>
        </w:rPr>
      </w:pPr>
    </w:p>
    <w:p w14:paraId="4D145479" w14:textId="3CF91205" w:rsidR="00E55587" w:rsidRPr="002460A4" w:rsidRDefault="00AE00EF" w:rsidP="002460A4">
      <w:pPr>
        <w:numPr>
          <w:ilvl w:val="0"/>
          <w:numId w:val="6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Oferujemy wykonanie zamówienia zgodnie z opisem przedmiotu zamówienia</w:t>
      </w:r>
      <w:r w:rsidR="004F205C" w:rsidRPr="002460A4">
        <w:rPr>
          <w:rFonts w:asciiTheme="minorHAnsi" w:hAnsiTheme="minorHAnsi" w:cstheme="minorHAnsi"/>
          <w:sz w:val="16"/>
          <w:szCs w:val="20"/>
        </w:rPr>
        <w:t xml:space="preserve"> za cenę</w:t>
      </w:r>
      <w:r w:rsidR="004F205C" w:rsidRPr="002460A4">
        <w:rPr>
          <w:rFonts w:asciiTheme="minorHAnsi" w:hAnsiTheme="minorHAnsi"/>
          <w:b/>
          <w:bCs/>
          <w:sz w:val="16"/>
          <w:szCs w:val="20"/>
        </w:rPr>
        <w:t>………………………… PLN netto</w:t>
      </w:r>
      <w:r w:rsidR="004F205C" w:rsidRPr="002460A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4F205C" w:rsidRPr="002460A4">
        <w:rPr>
          <w:rFonts w:asciiTheme="minorHAnsi" w:hAnsiTheme="minorHAnsi"/>
          <w:b/>
          <w:bCs/>
          <w:sz w:val="16"/>
          <w:szCs w:val="20"/>
        </w:rPr>
        <w:t>(słownie PLN: ………………………….…………………………….…………………)</w:t>
      </w:r>
    </w:p>
    <w:p w14:paraId="015F720B" w14:textId="489A02DD" w:rsidR="00537A3D" w:rsidRPr="002460A4" w:rsidRDefault="00537A3D" w:rsidP="002460A4">
      <w:pPr>
        <w:ind w:right="-34"/>
        <w:rPr>
          <w:rFonts w:asciiTheme="minorHAnsi" w:hAnsiTheme="minorHAnsi"/>
          <w:b/>
          <w:bCs/>
          <w:sz w:val="16"/>
          <w:szCs w:val="20"/>
        </w:rPr>
      </w:pPr>
    </w:p>
    <w:p w14:paraId="576CA396" w14:textId="23A30693" w:rsidR="00537A3D" w:rsidRPr="002460A4" w:rsidRDefault="00537A3D" w:rsidP="002460A4">
      <w:pPr>
        <w:ind w:right="-34"/>
        <w:rPr>
          <w:rFonts w:asciiTheme="minorHAnsi" w:hAnsiTheme="minorHAnsi" w:cstheme="minorHAnsi"/>
          <w:b/>
          <w:bCs/>
          <w:sz w:val="16"/>
          <w:szCs w:val="20"/>
        </w:rPr>
      </w:pPr>
      <w:r w:rsidRPr="002460A4">
        <w:rPr>
          <w:rFonts w:asciiTheme="minorHAnsi" w:hAnsiTheme="minorHAnsi" w:cstheme="minorHAnsi"/>
          <w:b/>
          <w:bCs/>
          <w:sz w:val="16"/>
          <w:szCs w:val="20"/>
        </w:rPr>
        <w:t>Na powyższą cenę składają się odpłatności za zrealizowanie poszczególnych etapów:</w:t>
      </w:r>
    </w:p>
    <w:p w14:paraId="403FEF9F" w14:textId="608420C7" w:rsidR="00537A3D" w:rsidRPr="002460A4" w:rsidRDefault="00537A3D" w:rsidP="002460A4">
      <w:pPr>
        <w:ind w:right="-34"/>
        <w:rPr>
          <w:rFonts w:asciiTheme="minorHAnsi" w:hAnsiTheme="minorHAnsi" w:cstheme="minorHAnsi"/>
          <w:b/>
          <w:bCs/>
          <w:sz w:val="16"/>
          <w:szCs w:val="20"/>
        </w:rPr>
      </w:pPr>
    </w:p>
    <w:p w14:paraId="74AE3BF9" w14:textId="78816814" w:rsidR="00537A3D" w:rsidRPr="002460A4" w:rsidRDefault="004F70F8" w:rsidP="005E1CC7">
      <w:pPr>
        <w:pStyle w:val="Akapitzlist"/>
        <w:widowControl w:val="0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Etap I - audyt</w:t>
      </w:r>
      <w:r w:rsidR="00537A3D" w:rsidRPr="002460A4">
        <w:rPr>
          <w:rFonts w:cs="Calibri"/>
          <w:sz w:val="18"/>
          <w:szCs w:val="20"/>
        </w:rPr>
        <w:t xml:space="preserve"> </w:t>
      </w:r>
      <w:proofErr w:type="spellStart"/>
      <w:r w:rsidR="00537A3D" w:rsidRPr="002460A4">
        <w:rPr>
          <w:rFonts w:cs="Calibri"/>
          <w:sz w:val="18"/>
          <w:szCs w:val="20"/>
        </w:rPr>
        <w:t>recertyfikacyjny</w:t>
      </w:r>
      <w:proofErr w:type="spellEnd"/>
      <w:r w:rsidR="00537A3D" w:rsidRPr="002460A4">
        <w:rPr>
          <w:rFonts w:cs="Calibri"/>
          <w:sz w:val="18"/>
          <w:szCs w:val="20"/>
        </w:rPr>
        <w:t>, kwota ……..,- zł netto (słownie złotych ……………..) .</w:t>
      </w:r>
    </w:p>
    <w:p w14:paraId="5B3FC2F4" w14:textId="234F2A04" w:rsidR="00537A3D" w:rsidRPr="002460A4" w:rsidRDefault="00537A3D" w:rsidP="005E1CC7">
      <w:pPr>
        <w:pStyle w:val="Akapitzlist"/>
        <w:widowControl w:val="0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cs="Calibri"/>
          <w:sz w:val="18"/>
          <w:szCs w:val="20"/>
        </w:rPr>
      </w:pPr>
      <w:r w:rsidRPr="002460A4">
        <w:rPr>
          <w:rFonts w:cs="Calibri"/>
          <w:sz w:val="18"/>
          <w:szCs w:val="20"/>
        </w:rPr>
        <w:t>Etap II –pierwszy aud</w:t>
      </w:r>
      <w:r w:rsidR="004F70F8">
        <w:rPr>
          <w:rFonts w:cs="Calibri"/>
          <w:sz w:val="18"/>
          <w:szCs w:val="20"/>
        </w:rPr>
        <w:t>yt</w:t>
      </w:r>
      <w:r w:rsidRPr="002460A4">
        <w:rPr>
          <w:rFonts w:cs="Calibri"/>
          <w:sz w:val="18"/>
          <w:szCs w:val="20"/>
        </w:rPr>
        <w:t xml:space="preserve"> nadzoru, kwota …..,- zł netto (słownie złotych ……………..).</w:t>
      </w:r>
    </w:p>
    <w:p w14:paraId="38270274" w14:textId="13912581" w:rsidR="00537A3D" w:rsidRPr="002460A4" w:rsidRDefault="00537A3D" w:rsidP="005E1CC7">
      <w:pPr>
        <w:pStyle w:val="Akapitzlist"/>
        <w:widowControl w:val="0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cs="Calibri"/>
          <w:sz w:val="18"/>
          <w:szCs w:val="20"/>
        </w:rPr>
      </w:pPr>
      <w:r w:rsidRPr="002460A4">
        <w:rPr>
          <w:rFonts w:cs="Calibri"/>
          <w:sz w:val="18"/>
          <w:szCs w:val="20"/>
        </w:rPr>
        <w:t xml:space="preserve">Etap III – </w:t>
      </w:r>
      <w:r w:rsidR="004F70F8">
        <w:rPr>
          <w:rFonts w:cs="Calibri"/>
          <w:sz w:val="18"/>
          <w:szCs w:val="20"/>
        </w:rPr>
        <w:t>drugi audy</w:t>
      </w:r>
      <w:r w:rsidRPr="002460A4">
        <w:rPr>
          <w:rFonts w:cs="Calibri"/>
          <w:sz w:val="18"/>
          <w:szCs w:val="20"/>
        </w:rPr>
        <w:t>t nadzoru, kwota …..,- zł netto (słownie złotych ……………..).</w:t>
      </w:r>
    </w:p>
    <w:p w14:paraId="47EA642F" w14:textId="77777777" w:rsidR="00537A3D" w:rsidRPr="002460A4" w:rsidRDefault="00537A3D" w:rsidP="002460A4">
      <w:pPr>
        <w:ind w:right="-34"/>
        <w:rPr>
          <w:rFonts w:asciiTheme="minorHAnsi" w:hAnsiTheme="minorHAnsi" w:cstheme="minorHAnsi"/>
          <w:b/>
          <w:bCs/>
          <w:sz w:val="16"/>
          <w:szCs w:val="20"/>
        </w:rPr>
      </w:pPr>
    </w:p>
    <w:p w14:paraId="75AD0839" w14:textId="338EF42D" w:rsidR="00AE00EF" w:rsidRPr="002460A4" w:rsidRDefault="00AE00EF" w:rsidP="002460A4">
      <w:pPr>
        <w:numPr>
          <w:ilvl w:val="0"/>
          <w:numId w:val="6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Oświadczam(y), że:</w:t>
      </w:r>
    </w:p>
    <w:p w14:paraId="0A21594A" w14:textId="481A7F61" w:rsidR="00AE00EF" w:rsidRPr="002460A4" w:rsidRDefault="00AE00EF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jestem(</w:t>
      </w:r>
      <w:proofErr w:type="spellStart"/>
      <w:r w:rsidRPr="002460A4">
        <w:rPr>
          <w:rFonts w:asciiTheme="minorHAnsi" w:hAnsiTheme="minorHAnsi" w:cstheme="minorHAnsi"/>
          <w:sz w:val="16"/>
          <w:szCs w:val="20"/>
        </w:rPr>
        <w:t>śmy</w:t>
      </w:r>
      <w:proofErr w:type="spellEnd"/>
      <w:r w:rsidRPr="002460A4">
        <w:rPr>
          <w:rFonts w:asciiTheme="minorHAnsi" w:hAnsiTheme="minorHAnsi" w:cstheme="minorHAnsi"/>
          <w:sz w:val="16"/>
          <w:szCs w:val="20"/>
        </w:rPr>
        <w:t xml:space="preserve">) związany(i) niniejszą Ofertą przez okres </w:t>
      </w:r>
      <w:r w:rsidR="00DE15A3" w:rsidRPr="002460A4">
        <w:rPr>
          <w:rFonts w:asciiTheme="minorHAnsi" w:hAnsiTheme="minorHAnsi" w:cstheme="minorHAnsi"/>
          <w:sz w:val="16"/>
          <w:szCs w:val="20"/>
        </w:rPr>
        <w:t xml:space="preserve">90 </w:t>
      </w:r>
      <w:r w:rsidRPr="002460A4">
        <w:rPr>
          <w:rFonts w:asciiTheme="minorHAnsi" w:hAnsiTheme="minorHAnsi" w:cstheme="minorHAnsi"/>
          <w:b/>
          <w:bCs/>
          <w:sz w:val="16"/>
          <w:szCs w:val="20"/>
        </w:rPr>
        <w:t>dni</w:t>
      </w:r>
      <w:r w:rsidR="00685244" w:rsidRPr="002460A4">
        <w:rPr>
          <w:rFonts w:asciiTheme="minorHAnsi" w:hAnsiTheme="minorHAnsi" w:cstheme="minorHAnsi"/>
          <w:sz w:val="16"/>
          <w:szCs w:val="20"/>
        </w:rPr>
        <w:t xml:space="preserve"> od upływu terminu składania o</w:t>
      </w:r>
      <w:r w:rsidRPr="002460A4">
        <w:rPr>
          <w:rFonts w:asciiTheme="minorHAnsi" w:hAnsiTheme="minorHAnsi" w:cstheme="minorHAnsi"/>
          <w:sz w:val="16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537A3D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2460A4" w:rsidRDefault="00FE4239" w:rsidP="002460A4">
            <w:pPr>
              <w:pStyle w:val="Listapunktowana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contextualSpacing w:val="0"/>
              <w:rPr>
                <w:rFonts w:asciiTheme="minorHAnsi" w:hAnsiTheme="minorHAnsi" w:cstheme="minorHAnsi"/>
                <w:sz w:val="16"/>
                <w:szCs w:val="20"/>
                <w:lang w:val="de-DE"/>
              </w:rPr>
            </w:pPr>
            <w:r w:rsidRPr="002460A4">
              <w:rPr>
                <w:rFonts w:asciiTheme="minorHAnsi" w:hAnsiTheme="minorHAnsi" w:cstheme="minorHAnsi"/>
                <w:sz w:val="16"/>
                <w:szCs w:val="20"/>
              </w:rPr>
              <w:t>zamówienie wykonam(y):</w:t>
            </w:r>
          </w:p>
          <w:p w14:paraId="2E602CB2" w14:textId="77777777" w:rsidR="00FE4239" w:rsidRPr="002460A4" w:rsidRDefault="00FE4239" w:rsidP="002460A4">
            <w:pPr>
              <w:widowControl w:val="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460A4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instrText xml:space="preserve"> FORMCHECKBOX </w:instrText>
            </w:r>
            <w:r w:rsidR="00401CDD">
              <w:rPr>
                <w:rFonts w:asciiTheme="minorHAnsi" w:hAnsiTheme="minorHAnsi" w:cstheme="minorHAnsi"/>
                <w:sz w:val="16"/>
                <w:szCs w:val="20"/>
              </w:rPr>
            </w:r>
            <w:r w:rsidR="00401CDD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2460A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samodzielnie / </w:t>
            </w:r>
            <w:r w:rsidRPr="002460A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0A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instrText xml:space="preserve"> FORMCHECKBOX </w:instrText>
            </w:r>
            <w:r w:rsidR="00401CD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r>
            <w:r w:rsidR="00401CD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fldChar w:fldCharType="separate"/>
            </w:r>
            <w:r w:rsidRPr="002460A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fldChar w:fldCharType="end"/>
            </w:r>
            <w:r w:rsidRPr="002460A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 z udziałem podwykonawców</w:t>
            </w:r>
          </w:p>
        </w:tc>
      </w:tr>
      <w:tr w:rsidR="00FE4239" w:rsidRPr="00537A3D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2460A4" w:rsidRDefault="00FE4239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16"/>
                <w:szCs w:val="20"/>
              </w:rPr>
            </w:pPr>
            <w:r w:rsidRPr="002460A4">
              <w:rPr>
                <w:rFonts w:asciiTheme="minorHAnsi" w:hAnsiTheme="minorHAnsi" w:cstheme="minorHAnsi"/>
                <w:sz w:val="16"/>
                <w:szCs w:val="20"/>
              </w:rPr>
              <w:t xml:space="preserve">Części </w:t>
            </w:r>
            <w:r w:rsidRPr="002460A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zamówienia</w:t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537A3D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2460A4">
                    <w:rPr>
                      <w:rFonts w:asciiTheme="minorHAnsi" w:hAnsiTheme="minorHAnsi" w:cstheme="minorHAnsi"/>
                      <w:sz w:val="16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2460A4">
                    <w:rPr>
                      <w:rFonts w:asciiTheme="minorHAnsi" w:hAnsiTheme="minorHAnsi" w:cstheme="minorHAnsi"/>
                      <w:sz w:val="16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2460A4">
                    <w:rPr>
                      <w:rFonts w:asciiTheme="minorHAnsi" w:hAnsiTheme="minorHAnsi" w:cstheme="minorHAnsi"/>
                      <w:sz w:val="16"/>
                      <w:szCs w:val="20"/>
                    </w:rPr>
                    <w:t>Części zamówienia</w:t>
                  </w:r>
                </w:p>
              </w:tc>
            </w:tr>
            <w:tr w:rsidR="00FE4239" w:rsidRPr="00537A3D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2460A4">
                    <w:rPr>
                      <w:rFonts w:asciiTheme="minorHAnsi" w:hAnsiTheme="minorHAnsi" w:cstheme="minorHAnsi"/>
                      <w:sz w:val="16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</w:p>
              </w:tc>
            </w:tr>
            <w:tr w:rsidR="00FE4239" w:rsidRPr="00537A3D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2460A4">
                    <w:rPr>
                      <w:rFonts w:asciiTheme="minorHAnsi" w:hAnsiTheme="minorHAnsi" w:cstheme="minorHAnsi"/>
                      <w:sz w:val="16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2460A4" w:rsidRDefault="00FE423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</w:p>
              </w:tc>
            </w:tr>
          </w:tbl>
          <w:p w14:paraId="25BA1059" w14:textId="77777777" w:rsidR="00FE4239" w:rsidRPr="002460A4" w:rsidRDefault="00FE4239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FE4239" w:rsidRPr="00537A3D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2460A4" w:rsidRDefault="00FE4239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FE4239" w:rsidRPr="00537A3D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030C9D0B" w:rsidR="0050291F" w:rsidRPr="002460A4" w:rsidRDefault="00FE4239" w:rsidP="002460A4">
            <w:pPr>
              <w:pStyle w:val="Listapunktowana"/>
              <w:widowControl w:val="0"/>
              <w:tabs>
                <w:tab w:val="clear" w:pos="360"/>
              </w:tabs>
              <w:ind w:left="639"/>
              <w:rPr>
                <w:rFonts w:asciiTheme="minorHAnsi" w:hAnsiTheme="minorHAnsi" w:cstheme="minorHAnsi"/>
                <w:color w:val="000000"/>
                <w:sz w:val="16"/>
                <w:szCs w:val="20"/>
              </w:rPr>
            </w:pPr>
            <w:r w:rsidRPr="002460A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2460A4" w:rsidRDefault="00D75AE0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otrzymałem(liśmy) wszelkie informacje konieczne do przygotowania oferty,</w:t>
      </w:r>
    </w:p>
    <w:p w14:paraId="4B900670" w14:textId="77777777" w:rsidR="0030155F" w:rsidRPr="002460A4" w:rsidRDefault="003A1846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wyrażamy zgodę na wprowadzenie skanu naszej oferty do platformy zakupowej Zamawiającego,</w:t>
      </w:r>
    </w:p>
    <w:p w14:paraId="2CEB7601" w14:textId="3C1E8222" w:rsidR="00AE00EF" w:rsidRPr="002460A4" w:rsidRDefault="00AE00EF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akceptuję(</w:t>
      </w:r>
      <w:proofErr w:type="spellStart"/>
      <w:r w:rsidRPr="002460A4">
        <w:rPr>
          <w:rFonts w:asciiTheme="minorHAnsi" w:hAnsiTheme="minorHAnsi" w:cstheme="minorHAnsi"/>
          <w:sz w:val="16"/>
          <w:szCs w:val="20"/>
        </w:rPr>
        <w:t>emy</w:t>
      </w:r>
      <w:proofErr w:type="spellEnd"/>
      <w:r w:rsidRPr="002460A4">
        <w:rPr>
          <w:rFonts w:asciiTheme="minorHAnsi" w:hAnsiTheme="minorHAnsi" w:cstheme="minorHAnsi"/>
          <w:sz w:val="16"/>
          <w:szCs w:val="20"/>
        </w:rPr>
        <w:t>) treść Warunków Zamówienia</w:t>
      </w:r>
      <w:r w:rsidR="00321BA5" w:rsidRPr="002460A4">
        <w:rPr>
          <w:rFonts w:asciiTheme="minorHAnsi" w:hAnsiTheme="minorHAnsi" w:cstheme="minorHAnsi"/>
          <w:sz w:val="16"/>
          <w:szCs w:val="20"/>
        </w:rPr>
        <w:t xml:space="preserve"> i</w:t>
      </w:r>
      <w:r w:rsidRPr="002460A4">
        <w:rPr>
          <w:rFonts w:asciiTheme="minorHAnsi" w:hAnsiTheme="minorHAnsi" w:cstheme="minorHAnsi"/>
          <w:sz w:val="16"/>
          <w:szCs w:val="20"/>
        </w:rPr>
        <w:t xml:space="preserve"> w razie wyb</w:t>
      </w:r>
      <w:r w:rsidR="00144EB5" w:rsidRPr="002460A4">
        <w:rPr>
          <w:rFonts w:asciiTheme="minorHAnsi" w:hAnsiTheme="minorHAnsi" w:cstheme="minorHAnsi"/>
          <w:sz w:val="16"/>
          <w:szCs w:val="20"/>
        </w:rPr>
        <w:t>rania mojej (naszej) o</w:t>
      </w:r>
      <w:r w:rsidRPr="002460A4">
        <w:rPr>
          <w:rFonts w:asciiTheme="minorHAnsi" w:hAnsiTheme="minorHAnsi" w:cstheme="minorHAnsi"/>
          <w:sz w:val="16"/>
          <w:szCs w:val="20"/>
        </w:rPr>
        <w:t>ferty zobowiązuję(</w:t>
      </w:r>
      <w:proofErr w:type="spellStart"/>
      <w:r w:rsidRPr="002460A4">
        <w:rPr>
          <w:rFonts w:asciiTheme="minorHAnsi" w:hAnsiTheme="minorHAnsi" w:cstheme="minorHAnsi"/>
          <w:sz w:val="16"/>
          <w:szCs w:val="20"/>
        </w:rPr>
        <w:t>emy</w:t>
      </w:r>
      <w:proofErr w:type="spellEnd"/>
      <w:r w:rsidRPr="002460A4">
        <w:rPr>
          <w:rFonts w:asciiTheme="minorHAnsi" w:hAnsiTheme="minorHAnsi" w:cstheme="minorHAnsi"/>
          <w:sz w:val="16"/>
          <w:szCs w:val="20"/>
        </w:rPr>
        <w:t>) się do podpisania Umowy</w:t>
      </w:r>
      <w:r w:rsidR="00C5456E" w:rsidRPr="002460A4">
        <w:rPr>
          <w:rFonts w:asciiTheme="minorHAnsi" w:hAnsiTheme="minorHAnsi" w:cstheme="minorHAnsi"/>
          <w:sz w:val="16"/>
          <w:szCs w:val="20"/>
        </w:rPr>
        <w:t>,</w:t>
      </w:r>
      <w:r w:rsidR="001E6CA4" w:rsidRPr="002460A4">
        <w:rPr>
          <w:rFonts w:asciiTheme="minorHAnsi" w:hAnsiTheme="minorHAnsi" w:cstheme="minorHAnsi"/>
          <w:sz w:val="16"/>
          <w:szCs w:val="20"/>
        </w:rPr>
        <w:t xml:space="preserve"> zgodnej z projektem stanowiącym </w:t>
      </w:r>
      <w:r w:rsidR="00BE5882" w:rsidRPr="002460A4">
        <w:rPr>
          <w:rFonts w:asciiTheme="minorHAnsi" w:hAnsiTheme="minorHAnsi" w:cstheme="minorHAnsi"/>
          <w:b/>
          <w:sz w:val="16"/>
          <w:szCs w:val="20"/>
        </w:rPr>
        <w:t>Z</w:t>
      </w:r>
      <w:r w:rsidR="001E6CA4" w:rsidRPr="002460A4">
        <w:rPr>
          <w:rFonts w:asciiTheme="minorHAnsi" w:hAnsiTheme="minorHAnsi" w:cstheme="minorHAnsi"/>
          <w:b/>
          <w:sz w:val="16"/>
          <w:szCs w:val="20"/>
        </w:rPr>
        <w:t xml:space="preserve">ałącznik nr </w:t>
      </w:r>
      <w:r w:rsidR="00AD077D">
        <w:rPr>
          <w:rFonts w:asciiTheme="minorHAnsi" w:hAnsiTheme="minorHAnsi" w:cstheme="minorHAnsi"/>
          <w:b/>
          <w:sz w:val="16"/>
          <w:szCs w:val="20"/>
        </w:rPr>
        <w:t>8</w:t>
      </w:r>
      <w:r w:rsidR="003A1EE1" w:rsidRPr="002460A4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9817D1" w:rsidRPr="002460A4">
        <w:rPr>
          <w:rFonts w:asciiTheme="minorHAnsi" w:hAnsiTheme="minorHAnsi" w:cstheme="minorHAnsi"/>
          <w:b/>
          <w:sz w:val="16"/>
          <w:szCs w:val="20"/>
        </w:rPr>
        <w:t>d</w:t>
      </w:r>
      <w:r w:rsidR="001E6CA4" w:rsidRPr="002460A4">
        <w:rPr>
          <w:rFonts w:asciiTheme="minorHAnsi" w:hAnsiTheme="minorHAnsi" w:cstheme="minorHAnsi"/>
          <w:b/>
          <w:sz w:val="16"/>
          <w:szCs w:val="20"/>
        </w:rPr>
        <w:t xml:space="preserve">o </w:t>
      </w:r>
      <w:r w:rsidR="009817D1" w:rsidRPr="002460A4">
        <w:rPr>
          <w:rFonts w:asciiTheme="minorHAnsi" w:hAnsiTheme="minorHAnsi" w:cstheme="minorHAnsi"/>
          <w:b/>
          <w:sz w:val="16"/>
          <w:szCs w:val="20"/>
        </w:rPr>
        <w:t>W</w:t>
      </w:r>
      <w:r w:rsidR="001E6CA4" w:rsidRPr="002460A4">
        <w:rPr>
          <w:rFonts w:asciiTheme="minorHAnsi" w:hAnsiTheme="minorHAnsi" w:cstheme="minorHAnsi"/>
          <w:b/>
          <w:sz w:val="16"/>
          <w:szCs w:val="20"/>
        </w:rPr>
        <w:t>arunków Zamówienia</w:t>
      </w:r>
      <w:r w:rsidR="001E6CA4" w:rsidRPr="002460A4">
        <w:rPr>
          <w:rFonts w:asciiTheme="minorHAnsi" w:hAnsiTheme="minorHAnsi" w:cstheme="minorHAnsi"/>
          <w:sz w:val="16"/>
          <w:szCs w:val="20"/>
        </w:rPr>
        <w:t>,</w:t>
      </w:r>
    </w:p>
    <w:p w14:paraId="601AC7F2" w14:textId="77777777" w:rsidR="00AE00EF" w:rsidRPr="002460A4" w:rsidRDefault="00AE00EF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 xml:space="preserve">wszelkie informacje zawarte w formularzu </w:t>
      </w:r>
      <w:r w:rsidR="00685244" w:rsidRPr="002460A4">
        <w:rPr>
          <w:rFonts w:asciiTheme="minorHAnsi" w:hAnsiTheme="minorHAnsi" w:cstheme="minorHAnsi"/>
          <w:sz w:val="16"/>
          <w:szCs w:val="20"/>
        </w:rPr>
        <w:t>o</w:t>
      </w:r>
      <w:r w:rsidRPr="002460A4">
        <w:rPr>
          <w:rFonts w:asciiTheme="minorHAnsi" w:hAnsiTheme="minorHAnsi" w:cstheme="minorHAnsi"/>
          <w:sz w:val="16"/>
          <w:szCs w:val="20"/>
        </w:rPr>
        <w:t>ferty wraz z załącznikami są zgodne ze stanem faktycznym,</w:t>
      </w:r>
    </w:p>
    <w:p w14:paraId="7E7588F8" w14:textId="77777777" w:rsidR="009248FB" w:rsidRPr="002460A4" w:rsidRDefault="009248FB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nie zalegam(my) z opłacaniem podatków i opłat,</w:t>
      </w:r>
    </w:p>
    <w:p w14:paraId="7E148E2C" w14:textId="77777777" w:rsidR="009248FB" w:rsidRPr="002460A4" w:rsidRDefault="009248FB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nie zalegam(my) z opłacaniem składek na ubezpieczenie zdrowotne lub społeczne,</w:t>
      </w:r>
    </w:p>
    <w:p w14:paraId="759F2664" w14:textId="77777777" w:rsidR="009248FB" w:rsidRPr="002460A4" w:rsidRDefault="009248FB" w:rsidP="002460A4">
      <w:pPr>
        <w:numPr>
          <w:ilvl w:val="0"/>
          <w:numId w:val="19"/>
        </w:numPr>
        <w:tabs>
          <w:tab w:val="clear" w:pos="720"/>
        </w:tabs>
        <w:ind w:hanging="295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1B9C99B1" w:rsidR="009248FB" w:rsidRPr="002460A4" w:rsidRDefault="009248FB" w:rsidP="002460A4">
      <w:pPr>
        <w:ind w:left="720"/>
        <w:rPr>
          <w:rFonts w:asciiTheme="minorHAnsi" w:hAnsiTheme="minorHAnsi" w:cstheme="minorHAnsi"/>
          <w:sz w:val="16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460A4">
        <w:rPr>
          <w:rFonts w:asciiTheme="minorHAnsi" w:hAnsiTheme="minorHAnsi" w:cstheme="minorHAnsi"/>
          <w:sz w:val="16"/>
          <w:szCs w:val="20"/>
        </w:rPr>
        <w:instrText xml:space="preserve"> FORMCHECKBOX </w:instrText>
      </w:r>
      <w:r w:rsidR="00401CDD">
        <w:rPr>
          <w:rFonts w:asciiTheme="minorHAnsi" w:hAnsiTheme="minorHAnsi" w:cstheme="minorHAnsi"/>
          <w:sz w:val="16"/>
          <w:szCs w:val="20"/>
        </w:rPr>
      </w:r>
      <w:r w:rsidR="00401CDD">
        <w:rPr>
          <w:rFonts w:asciiTheme="minorHAnsi" w:hAnsiTheme="minorHAnsi" w:cstheme="minorHAnsi"/>
          <w:sz w:val="16"/>
          <w:szCs w:val="20"/>
        </w:rPr>
        <w:fldChar w:fldCharType="separate"/>
      </w:r>
      <w:r w:rsidRPr="002460A4">
        <w:rPr>
          <w:rFonts w:asciiTheme="minorHAnsi" w:hAnsiTheme="minorHAnsi" w:cstheme="minorHAnsi"/>
          <w:sz w:val="16"/>
          <w:szCs w:val="20"/>
        </w:rPr>
        <w:fldChar w:fldCharType="end"/>
      </w:r>
      <w:r w:rsidRPr="002460A4">
        <w:rPr>
          <w:rFonts w:asciiTheme="minorHAnsi" w:hAnsiTheme="minorHAnsi" w:cstheme="minorHAnsi"/>
          <w:sz w:val="16"/>
          <w:szCs w:val="20"/>
        </w:rPr>
        <w:t xml:space="preserve"> tak / </w:t>
      </w:r>
      <w:r w:rsidRPr="002460A4">
        <w:rPr>
          <w:rFonts w:asciiTheme="minorHAnsi" w:hAnsiTheme="minorHAnsi" w:cstheme="minorHAnsi"/>
          <w:sz w:val="16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460A4">
        <w:rPr>
          <w:rFonts w:asciiTheme="minorHAnsi" w:hAnsiTheme="minorHAnsi" w:cstheme="minorHAnsi"/>
          <w:sz w:val="16"/>
          <w:szCs w:val="20"/>
        </w:rPr>
        <w:instrText xml:space="preserve"> FORMCHECKBOX </w:instrText>
      </w:r>
      <w:r w:rsidR="00401CDD">
        <w:rPr>
          <w:rFonts w:asciiTheme="minorHAnsi" w:hAnsiTheme="minorHAnsi" w:cstheme="minorHAnsi"/>
          <w:sz w:val="16"/>
          <w:szCs w:val="20"/>
        </w:rPr>
      </w:r>
      <w:r w:rsidR="00401CDD">
        <w:rPr>
          <w:rFonts w:asciiTheme="minorHAnsi" w:hAnsiTheme="minorHAnsi" w:cstheme="minorHAnsi"/>
          <w:sz w:val="16"/>
          <w:szCs w:val="20"/>
        </w:rPr>
        <w:fldChar w:fldCharType="separate"/>
      </w:r>
      <w:r w:rsidRPr="002460A4">
        <w:rPr>
          <w:rFonts w:asciiTheme="minorHAnsi" w:hAnsiTheme="minorHAnsi" w:cstheme="minorHAnsi"/>
          <w:sz w:val="16"/>
          <w:szCs w:val="20"/>
        </w:rPr>
        <w:fldChar w:fldCharType="end"/>
      </w:r>
      <w:r w:rsidRPr="002460A4">
        <w:rPr>
          <w:rFonts w:asciiTheme="minorHAnsi" w:hAnsiTheme="minorHAnsi" w:cstheme="minorHAnsi"/>
          <w:sz w:val="16"/>
          <w:szCs w:val="20"/>
        </w:rPr>
        <w:t xml:space="preserve"> nie</w:t>
      </w:r>
    </w:p>
    <w:p w14:paraId="4E211BE1" w14:textId="77777777" w:rsidR="00AE00EF" w:rsidRPr="002460A4" w:rsidRDefault="00AE00EF" w:rsidP="002460A4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rPr>
          <w:rFonts w:asciiTheme="minorHAnsi" w:hAnsiTheme="minorHAnsi" w:cstheme="minorHAnsi"/>
          <w:sz w:val="18"/>
          <w:szCs w:val="20"/>
        </w:rPr>
      </w:pPr>
      <w:r w:rsidRPr="002460A4">
        <w:rPr>
          <w:rFonts w:asciiTheme="minorHAnsi" w:hAnsiTheme="minorHAnsi" w:cstheme="minorHAnsi"/>
          <w:sz w:val="16"/>
          <w:szCs w:val="20"/>
        </w:rPr>
        <w:t>osobą uprawnioną do udzielania wyjaśnień Zamawiającemu w imieniu Wykonawcy jest:</w:t>
      </w:r>
    </w:p>
    <w:p w14:paraId="511C6F79" w14:textId="56E31A75" w:rsidR="00144EB5" w:rsidRPr="002460A4" w:rsidRDefault="00AE00EF" w:rsidP="002460A4">
      <w:pPr>
        <w:ind w:left="70" w:right="402" w:firstLine="355"/>
        <w:jc w:val="left"/>
        <w:rPr>
          <w:rFonts w:asciiTheme="minorHAnsi" w:hAnsiTheme="minorHAnsi" w:cstheme="minorHAnsi"/>
          <w:sz w:val="18"/>
          <w:szCs w:val="20"/>
        </w:rPr>
      </w:pPr>
      <w:r w:rsidRPr="002460A4">
        <w:rPr>
          <w:rFonts w:asciiTheme="minorHAnsi" w:hAnsiTheme="minorHAnsi" w:cstheme="minorHAnsi"/>
          <w:iCs/>
          <w:sz w:val="18"/>
          <w:szCs w:val="20"/>
        </w:rPr>
        <w:t>Pan(i) ………………………. , tel.:</w:t>
      </w:r>
      <w:r w:rsidR="004F205C" w:rsidRPr="002460A4">
        <w:rPr>
          <w:rFonts w:asciiTheme="minorHAnsi" w:hAnsiTheme="minorHAnsi" w:cstheme="minorHAnsi"/>
          <w:iCs/>
          <w:sz w:val="18"/>
          <w:szCs w:val="20"/>
        </w:rPr>
        <w:t xml:space="preserve"> ……………………….. e-mail: ……………………….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4349"/>
      </w:tblGrid>
      <w:tr w:rsidR="00EE5356" w:rsidRPr="004738DD" w14:paraId="32FD61C6" w14:textId="77777777" w:rsidTr="002460A4">
        <w:trPr>
          <w:trHeight w:val="1135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2" w:name="Tekst10"/>
          <w:p w14:paraId="4AED5AA2" w14:textId="0D35D65C" w:rsidR="00EE5356" w:rsidRPr="002460A4" w:rsidRDefault="00EE5356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  <w:lang w:val="de-DE"/>
              </w:rPr>
            </w:pPr>
            <w:r w:rsidRPr="002460A4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2460A4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2460A4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2460A4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2460A4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2460A4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2460A4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2"/>
            <w:r w:rsidR="004F205C" w:rsidRPr="002460A4">
              <w:rPr>
                <w:rFonts w:asciiTheme="minorHAnsi" w:hAnsiTheme="minorHAnsi"/>
                <w:sz w:val="16"/>
              </w:rPr>
              <w:t xml:space="preserve"> </w:t>
            </w:r>
            <w:r w:rsidR="004F205C" w:rsidRPr="002460A4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E55A" w14:textId="00D38774" w:rsidR="00EE5356" w:rsidRPr="002460A4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2460A4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D435288" w14:textId="77777777" w:rsidR="003D1117" w:rsidRDefault="003D1117" w:rsidP="003D1117">
      <w:bookmarkStart w:id="3" w:name="_Toc451844391"/>
      <w:bookmarkStart w:id="4" w:name="_Toc451852654"/>
      <w:bookmarkStart w:id="5" w:name="_Toc475444097"/>
      <w:bookmarkStart w:id="6" w:name="_Toc382495769"/>
      <w:bookmarkStart w:id="7" w:name="_Toc389210257"/>
    </w:p>
    <w:p w14:paraId="528DEC25" w14:textId="3540CED6" w:rsidR="00824D47" w:rsidRPr="000012B2" w:rsidRDefault="00B621FF" w:rsidP="004010CC">
      <w:pPr>
        <w:pStyle w:val="Spiszacznikw"/>
        <w:rPr>
          <w:rFonts w:asciiTheme="minorHAnsi" w:hAnsiTheme="minorHAnsi"/>
        </w:rPr>
      </w:pPr>
      <w:bookmarkStart w:id="8" w:name="_Toc19512340"/>
      <w:bookmarkStart w:id="9" w:name="_GoBack"/>
      <w:bookmarkEnd w:id="9"/>
      <w:r w:rsidRPr="000012B2">
        <w:rPr>
          <w:rFonts w:asciiTheme="minorHAnsi" w:hAnsiTheme="minorHAnsi"/>
        </w:rPr>
        <w:t>Załącznik nr 2</w:t>
      </w:r>
      <w:r w:rsidR="0030155F" w:rsidRPr="000012B2">
        <w:rPr>
          <w:rFonts w:asciiTheme="minorHAnsi" w:hAnsiTheme="minorHAnsi"/>
        </w:rPr>
        <w:t xml:space="preserve"> - </w:t>
      </w:r>
      <w:r w:rsidR="00824D47" w:rsidRPr="000012B2">
        <w:rPr>
          <w:rFonts w:asciiTheme="minorHAnsi" w:hAnsiTheme="minorHAnsi"/>
        </w:rPr>
        <w:t>Oświadczenie Wykonawcy o spełnieniu warunków udziału w postępowaniu</w:t>
      </w:r>
      <w:bookmarkEnd w:id="3"/>
      <w:bookmarkEnd w:id="4"/>
      <w:bookmarkEnd w:id="5"/>
      <w:bookmarkEnd w:id="8"/>
    </w:p>
    <w:p w14:paraId="29A93A3C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0012B2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0012B2" w14:paraId="3755AC82" w14:textId="77777777" w:rsidTr="0000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8"/>
        </w:trPr>
        <w:tc>
          <w:tcPr>
            <w:tcW w:w="3850" w:type="dxa"/>
            <w:vAlign w:val="bottom"/>
          </w:tcPr>
          <w:p w14:paraId="61177587" w14:textId="77777777" w:rsidR="00824D47" w:rsidRPr="000012B2" w:rsidRDefault="00824D47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0012B2" w:rsidRDefault="00824D47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7BBB5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790FB5" w14:textId="77777777" w:rsidR="00824D47" w:rsidRPr="000012B2" w:rsidRDefault="00824D47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0012B2" w:rsidRDefault="000012B2" w:rsidP="003D1117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0012B2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0012B2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F904542" w14:textId="530F57EF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Nie posiada powiązań z Zamawiającym, które prowadzą lub mogłyby prowadzić do braku </w:t>
      </w:r>
      <w:r w:rsidR="002049F2" w:rsidRPr="000012B2">
        <w:rPr>
          <w:rFonts w:asciiTheme="minorHAnsi" w:hAnsiTheme="minorHAnsi" w:cstheme="minorHAnsi"/>
          <w:sz w:val="20"/>
          <w:szCs w:val="20"/>
        </w:rPr>
        <w:t>n</w:t>
      </w:r>
      <w:r w:rsidRPr="000012B2">
        <w:rPr>
          <w:rFonts w:asciiTheme="minorHAnsi" w:hAnsiTheme="minorHAnsi" w:cstheme="minorHAnsi"/>
          <w:sz w:val="20"/>
          <w:szCs w:val="20"/>
        </w:rPr>
        <w:t xml:space="preserve">iezależności lub </w:t>
      </w:r>
      <w:r w:rsidR="002049F2" w:rsidRPr="000012B2">
        <w:rPr>
          <w:rFonts w:asciiTheme="minorHAnsi" w:hAnsiTheme="minorHAnsi" w:cstheme="minorHAnsi"/>
          <w:sz w:val="20"/>
          <w:szCs w:val="20"/>
        </w:rPr>
        <w:t>k</w:t>
      </w:r>
      <w:r w:rsidRPr="000012B2">
        <w:rPr>
          <w:rFonts w:asciiTheme="minorHAnsi" w:hAnsiTheme="minorHAnsi" w:cstheme="minorHAnsi"/>
          <w:sz w:val="20"/>
          <w:szCs w:val="20"/>
        </w:rPr>
        <w:t xml:space="preserve">onfliktu </w:t>
      </w:r>
      <w:r w:rsidR="002049F2" w:rsidRPr="000012B2">
        <w:rPr>
          <w:rFonts w:asciiTheme="minorHAnsi" w:hAnsiTheme="minorHAnsi" w:cstheme="minorHAnsi"/>
          <w:sz w:val="20"/>
          <w:szCs w:val="20"/>
        </w:rPr>
        <w:t>i</w:t>
      </w:r>
      <w:r w:rsidRPr="000012B2">
        <w:rPr>
          <w:rFonts w:asciiTheme="minorHAnsi" w:hAnsiTheme="minorHAnsi" w:cstheme="minorHAnsi"/>
          <w:sz w:val="20"/>
          <w:szCs w:val="20"/>
        </w:rPr>
        <w:t>nteresów w związku z realizacją przez reprezentowany przeze mnie (przez nas) podmiot przedmiotu zamówienia.</w:t>
      </w:r>
    </w:p>
    <w:p w14:paraId="6CBDCAEB" w14:textId="77777777" w:rsidR="00824D47" w:rsidRPr="000012B2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592591C4" w14:textId="64826994" w:rsidR="00FE4239" w:rsidRPr="000012B2" w:rsidRDefault="00FE4239" w:rsidP="001942AC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0012B2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0012B2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0012B2" w:rsidRDefault="007529E5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0" w:name="_Toc382495770"/>
      <w:bookmarkStart w:id="11" w:name="_Toc389210258"/>
      <w:bookmarkStart w:id="12" w:name="_Toc451844392"/>
      <w:bookmarkStart w:id="13" w:name="_Toc451852655"/>
      <w:bookmarkStart w:id="14" w:name="_Toc475444098"/>
      <w:bookmarkEnd w:id="6"/>
      <w:bookmarkEnd w:id="7"/>
    </w:p>
    <w:p w14:paraId="3AFA7230" w14:textId="77777777" w:rsidR="007529E5" w:rsidRPr="000012B2" w:rsidRDefault="007529E5" w:rsidP="001942AC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E5E3F02" w14:textId="210FF282" w:rsidR="00435628" w:rsidRPr="000012B2" w:rsidRDefault="008A6DEF" w:rsidP="004010CC">
      <w:pPr>
        <w:pStyle w:val="Spiszacznikw"/>
        <w:rPr>
          <w:rFonts w:asciiTheme="minorHAnsi" w:hAnsiTheme="minorHAnsi"/>
        </w:rPr>
      </w:pPr>
      <w:bookmarkStart w:id="15" w:name="_Toc19512341"/>
      <w:r w:rsidRPr="000012B2">
        <w:rPr>
          <w:rFonts w:asciiTheme="minorHAnsi" w:hAnsiTheme="minorHAnsi"/>
        </w:rPr>
        <w:lastRenderedPageBreak/>
        <w:t>Załącznik nr 3</w:t>
      </w:r>
      <w:r w:rsidR="0030155F" w:rsidRPr="000012B2">
        <w:rPr>
          <w:rFonts w:asciiTheme="minorHAnsi" w:hAnsiTheme="minorHAnsi"/>
        </w:rPr>
        <w:t xml:space="preserve"> - </w:t>
      </w:r>
      <w:r w:rsidRPr="000012B2">
        <w:rPr>
          <w:rFonts w:asciiTheme="minorHAnsi" w:hAnsiTheme="minorHAnsi"/>
        </w:rPr>
        <w:t xml:space="preserve">Upoważnienie </w:t>
      </w:r>
      <w:bookmarkEnd w:id="10"/>
      <w:bookmarkEnd w:id="11"/>
      <w:bookmarkEnd w:id="12"/>
      <w:bookmarkEnd w:id="13"/>
      <w:bookmarkEnd w:id="14"/>
      <w:r w:rsidR="00311169" w:rsidRPr="000012B2">
        <w:rPr>
          <w:rFonts w:asciiTheme="minorHAnsi" w:hAnsiTheme="minorHAnsi"/>
        </w:rPr>
        <w:t>udzielone przez Wykonawcę</w:t>
      </w:r>
      <w:bookmarkEnd w:id="15"/>
      <w:r w:rsidR="00A116E5" w:rsidRPr="000012B2">
        <w:rPr>
          <w:rFonts w:asciiTheme="minorHAnsi" w:hAnsiTheme="minorHAnsi"/>
        </w:rPr>
        <w:t xml:space="preserve"> </w:t>
      </w:r>
    </w:p>
    <w:p w14:paraId="30A424B1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012B2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0012B2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0012B2" w:rsidRDefault="008A6DEF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0012B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0012B2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0012B2">
        <w:rPr>
          <w:rFonts w:asciiTheme="minorHAnsi" w:hAnsiTheme="minorHAnsi" w:cstheme="minorHAnsi"/>
          <w:b/>
          <w:sz w:val="20"/>
          <w:szCs w:val="20"/>
        </w:rPr>
        <w:t> </w:t>
      </w:r>
      <w:r w:rsidRPr="000012B2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0012B2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0012B2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36C82F" w14:textId="0391B3E8" w:rsidR="00455970" w:rsidRPr="000012B2" w:rsidRDefault="00C216F1" w:rsidP="001942AC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0012B2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……………………………………………………….………………………….………………………..</w:t>
      </w:r>
    </w:p>
    <w:p w14:paraId="66AA6B0B" w14:textId="77777777" w:rsidR="00AE00EF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</w:t>
      </w:r>
      <w:r w:rsidRPr="000012B2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0012B2">
        <w:rPr>
          <w:rFonts w:asciiTheme="minorHAnsi" w:hAnsiTheme="minorHAnsi" w:cstheme="minorHAnsi"/>
          <w:sz w:val="20"/>
          <w:szCs w:val="20"/>
        </w:rPr>
        <w:t>PESEL: 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0012B2">
        <w:rPr>
          <w:rFonts w:asciiTheme="minorHAnsi" w:hAnsiTheme="minorHAnsi" w:cstheme="minorHAnsi"/>
          <w:sz w:val="20"/>
          <w:szCs w:val="20"/>
        </w:rPr>
        <w:t xml:space="preserve">.. </w:t>
      </w:r>
      <w:r w:rsidRPr="000012B2">
        <w:rPr>
          <w:rFonts w:asciiTheme="minorHAnsi" w:hAnsiTheme="minorHAnsi" w:cstheme="minorHAnsi"/>
          <w:sz w:val="20"/>
          <w:szCs w:val="20"/>
        </w:rPr>
        <w:t>do</w:t>
      </w:r>
      <w:r w:rsidR="00AE00EF" w:rsidRPr="000012B2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0012B2" w:rsidRDefault="00AE00EF" w:rsidP="008A6386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0012B2" w:rsidRDefault="00AE00EF" w:rsidP="008A6386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0012B2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0012B2">
        <w:rPr>
          <w:rFonts w:asciiTheme="minorHAnsi" w:hAnsiTheme="minorHAnsi" w:cstheme="minorHAnsi"/>
          <w:sz w:val="20"/>
          <w:szCs w:val="20"/>
        </w:rPr>
        <w:t>do Warunków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01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0012B2" w:rsidRDefault="00AE00EF" w:rsidP="008A6386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0012B2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012B2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012B2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012B2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0012B2" w:rsidRDefault="008F1EFD" w:rsidP="002460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0012B2" w:rsidRDefault="008F1EFD" w:rsidP="002460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4D5DD354" w:rsidR="00435628" w:rsidRPr="000012B2" w:rsidRDefault="00132250" w:rsidP="004010CC">
      <w:pPr>
        <w:pStyle w:val="Spiszacznikw"/>
        <w:rPr>
          <w:rFonts w:asciiTheme="minorHAnsi" w:hAnsiTheme="minorHAnsi"/>
        </w:rPr>
      </w:pPr>
      <w:r w:rsidRPr="000012B2">
        <w:rPr>
          <w:rFonts w:asciiTheme="minorHAnsi" w:hAnsiTheme="minorHAnsi"/>
        </w:rPr>
        <w:br w:type="page"/>
      </w:r>
      <w:bookmarkStart w:id="16" w:name="_Toc382495771"/>
      <w:bookmarkStart w:id="17" w:name="_Toc389210259"/>
      <w:bookmarkStart w:id="18" w:name="_Toc451844393"/>
      <w:bookmarkStart w:id="19" w:name="_Toc451852656"/>
      <w:bookmarkStart w:id="20" w:name="_Toc475444099"/>
      <w:bookmarkStart w:id="21" w:name="_Toc19512342"/>
      <w:r w:rsidR="00902182" w:rsidRPr="000012B2">
        <w:rPr>
          <w:rFonts w:asciiTheme="minorHAnsi" w:hAnsiTheme="minorHAnsi"/>
        </w:rPr>
        <w:lastRenderedPageBreak/>
        <w:t>Załącznik nr 4</w:t>
      </w:r>
      <w:r w:rsidR="0030155F" w:rsidRPr="000012B2">
        <w:rPr>
          <w:rFonts w:asciiTheme="minorHAnsi" w:hAnsiTheme="minorHAnsi"/>
        </w:rPr>
        <w:t xml:space="preserve"> - </w:t>
      </w:r>
      <w:r w:rsidR="00902182" w:rsidRPr="000012B2">
        <w:rPr>
          <w:rFonts w:asciiTheme="minorHAnsi" w:hAnsiTheme="minorHAnsi"/>
        </w:rPr>
        <w:t>Oświadczenie Wykonawcy o zachowaniu poufności</w:t>
      </w:r>
      <w:bookmarkEnd w:id="16"/>
      <w:bookmarkEnd w:id="17"/>
      <w:bookmarkEnd w:id="18"/>
      <w:bookmarkEnd w:id="19"/>
      <w:bookmarkEnd w:id="20"/>
      <w:bookmarkEnd w:id="21"/>
    </w:p>
    <w:p w14:paraId="71E87D2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012B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0012B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0012B2" w:rsidRDefault="00902182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0012B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61D624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0012B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245CFF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060F100A" w:rsidR="00E70DD9" w:rsidRPr="000012B2" w:rsidRDefault="00902182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012B2">
        <w:rPr>
          <w:rFonts w:asciiTheme="minorHAnsi" w:hAnsiTheme="minorHAnsi" w:cstheme="minorHAnsi"/>
          <w:sz w:val="20"/>
          <w:szCs w:val="20"/>
        </w:rPr>
        <w:t>(-</w:t>
      </w:r>
      <w:r w:rsidRPr="000012B2">
        <w:rPr>
          <w:rFonts w:asciiTheme="minorHAnsi" w:hAnsiTheme="minorHAnsi" w:cstheme="minorHAnsi"/>
          <w:sz w:val="20"/>
          <w:szCs w:val="20"/>
        </w:rPr>
        <w:t>y</w:t>
      </w:r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012B2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0012B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 </w:t>
      </w:r>
      <w:r w:rsidRPr="000012B2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012B2">
        <w:rPr>
          <w:rFonts w:asciiTheme="minorHAnsi" w:hAnsiTheme="minorHAnsi" w:cstheme="minorHAnsi"/>
          <w:sz w:val="20"/>
          <w:szCs w:val="20"/>
        </w:rPr>
        <w:t>o</w:t>
      </w:r>
      <w:r w:rsidR="000B56E1" w:rsidRPr="000012B2">
        <w:rPr>
          <w:rFonts w:asciiTheme="minorHAnsi" w:hAnsiTheme="minorHAnsi" w:cstheme="minorHAnsi"/>
          <w:sz w:val="20"/>
          <w:szCs w:val="20"/>
        </w:rPr>
        <w:t> </w:t>
      </w:r>
      <w:r w:rsidR="00E70DD9" w:rsidRPr="000012B2">
        <w:rPr>
          <w:rFonts w:asciiTheme="minorHAnsi" w:hAnsiTheme="minorHAnsi" w:cstheme="minorHAnsi"/>
          <w:sz w:val="20"/>
          <w:szCs w:val="20"/>
        </w:rPr>
        <w:t>udzielenie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012B2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012B2">
        <w:rPr>
          <w:rFonts w:asciiTheme="minorHAnsi" w:hAnsiTheme="minorHAnsi" w:cstheme="minorHAnsi"/>
          <w:sz w:val="20"/>
          <w:szCs w:val="20"/>
        </w:rPr>
        <w:t>u</w:t>
      </w:r>
      <w:r w:rsidRPr="000012B2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ani w </w:t>
      </w:r>
      <w:r w:rsidRPr="000012B2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012B2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012B2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012B2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012B2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012B2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012B2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0012B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012B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012B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0012B2" w:rsidRDefault="0013225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2" w:name="_Toc382495774"/>
      <w:bookmarkStart w:id="23" w:name="_Toc389210261"/>
      <w:bookmarkStart w:id="24" w:name="_Toc451844394"/>
      <w:bookmarkStart w:id="25" w:name="_Toc451852657"/>
      <w:bookmarkStart w:id="26" w:name="_Toc475444100"/>
    </w:p>
    <w:bookmarkEnd w:id="22"/>
    <w:bookmarkEnd w:id="23"/>
    <w:bookmarkEnd w:id="24"/>
    <w:bookmarkEnd w:id="25"/>
    <w:bookmarkEnd w:id="26"/>
    <w:p w14:paraId="30771F54" w14:textId="3BF45397" w:rsidR="003D1117" w:rsidRDefault="003D1117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</w:p>
    <w:p w14:paraId="5EF769ED" w14:textId="27379F99" w:rsidR="00355402" w:rsidRPr="000012B2" w:rsidRDefault="00355402" w:rsidP="00355402">
      <w:pPr>
        <w:pStyle w:val="Spiszacznikw"/>
        <w:rPr>
          <w:rFonts w:asciiTheme="minorHAnsi" w:hAnsiTheme="minorHAnsi"/>
        </w:rPr>
      </w:pPr>
      <w:bookmarkStart w:id="27" w:name="_Toc19512343"/>
      <w:r w:rsidRPr="000012B2">
        <w:rPr>
          <w:rFonts w:asciiTheme="minorHAnsi" w:hAnsiTheme="minorHAnsi" w:cstheme="minorHAnsi"/>
        </w:rPr>
        <w:t xml:space="preserve">Załącznik nr </w:t>
      </w:r>
      <w:r w:rsidR="0079452B">
        <w:rPr>
          <w:rFonts w:asciiTheme="minorHAnsi" w:hAnsiTheme="minorHAnsi" w:cstheme="minorHAnsi"/>
        </w:rPr>
        <w:t>5</w:t>
      </w:r>
      <w:r w:rsidRPr="000012B2">
        <w:rPr>
          <w:rFonts w:asciiTheme="minorHAnsi" w:hAnsiTheme="minorHAnsi" w:cstheme="minorHAnsi"/>
        </w:rPr>
        <w:t xml:space="preserve"> </w:t>
      </w:r>
      <w:bookmarkStart w:id="28" w:name="_Toc510000846"/>
      <w:bookmarkStart w:id="29" w:name="_Toc513559612"/>
      <w:bookmarkStart w:id="30" w:name="_Toc534273337"/>
      <w:bookmarkStart w:id="31" w:name="_Toc534630258"/>
      <w:bookmarkStart w:id="32" w:name="_Toc534962273"/>
      <w:bookmarkStart w:id="33" w:name="_Toc4079008"/>
      <w:r w:rsidR="003D1117">
        <w:rPr>
          <w:rFonts w:asciiTheme="minorHAnsi" w:hAnsiTheme="minorHAnsi" w:cstheme="minorHAnsi"/>
        </w:rPr>
        <w:t>–</w:t>
      </w:r>
      <w:r w:rsidRPr="000012B2">
        <w:rPr>
          <w:rFonts w:asciiTheme="minorHAnsi" w:hAnsiTheme="minorHAnsi" w:cstheme="minorHAnsi"/>
        </w:rPr>
        <w:t xml:space="preserve"> </w:t>
      </w:r>
      <w:r w:rsidR="003D1117">
        <w:rPr>
          <w:rFonts w:asciiTheme="minorHAnsi" w:hAnsiTheme="minorHAnsi" w:cstheme="minorHAnsi"/>
        </w:rPr>
        <w:t>Oświadczenie o uczestnictwie w Grupie</w:t>
      </w:r>
      <w:bookmarkEnd w:id="27"/>
      <w:r w:rsidR="003D1117">
        <w:rPr>
          <w:rFonts w:asciiTheme="minorHAnsi" w:hAnsiTheme="minorHAnsi" w:cstheme="minorHAnsi"/>
        </w:rPr>
        <w:t xml:space="preserve"> </w:t>
      </w:r>
      <w:bookmarkEnd w:id="28"/>
      <w:bookmarkEnd w:id="29"/>
      <w:bookmarkEnd w:id="30"/>
      <w:bookmarkEnd w:id="31"/>
      <w:bookmarkEnd w:id="32"/>
      <w:bookmarkEnd w:id="33"/>
    </w:p>
    <w:p w14:paraId="54A796DE" w14:textId="77777777" w:rsidR="00355402" w:rsidRPr="000012B2" w:rsidRDefault="00355402" w:rsidP="00355402">
      <w:pPr>
        <w:spacing w:before="120"/>
        <w:rPr>
          <w:rFonts w:asciiTheme="minorHAnsi" w:hAnsiTheme="minorHAnsi" w:cs="Arial"/>
          <w:b/>
          <w:sz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0012B2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0012B2" w:rsidRDefault="00355402" w:rsidP="000012B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0012B2" w:rsidRDefault="00355402" w:rsidP="005B455F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BE48CF0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69FFB21F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11612E6C" w14:textId="5726A0FA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  <w:r w:rsidRPr="000012B2">
        <w:rPr>
          <w:rFonts w:asciiTheme="minorHAnsi" w:hAnsiTheme="minorHAnsi" w:cs="Arial"/>
          <w:b/>
          <w:sz w:val="20"/>
        </w:rPr>
        <w:t>Oświadczenie o przynależności lub braku przynależności do tej samej grupy</w:t>
      </w:r>
      <w:r w:rsidR="003D1117">
        <w:rPr>
          <w:rFonts w:asciiTheme="minorHAnsi" w:hAnsiTheme="minorHAnsi" w:cs="Arial"/>
          <w:b/>
          <w:sz w:val="20"/>
        </w:rPr>
        <w:t xml:space="preserve"> kapitałowej w postępowaniu</w:t>
      </w:r>
    </w:p>
    <w:p w14:paraId="583EB2EF" w14:textId="77777777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</w:p>
    <w:p w14:paraId="734E910B" w14:textId="77777777" w:rsidR="000012B2" w:rsidRPr="000012B2" w:rsidRDefault="000012B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17C79782" w14:textId="6DAF25EB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6C89884D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4E3CD85B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77777777" w:rsidR="00355402" w:rsidRPr="000012B2" w:rsidRDefault="00355402" w:rsidP="005E1CC7">
      <w:pPr>
        <w:numPr>
          <w:ilvl w:val="0"/>
          <w:numId w:val="54"/>
        </w:numPr>
        <w:suppressAutoHyphens/>
        <w:spacing w:before="120"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>**</w:t>
      </w:r>
      <w:r w:rsidRPr="000012B2">
        <w:rPr>
          <w:rFonts w:asciiTheme="minorHAnsi" w:hAnsiTheme="minorHAnsi" w:cs="Arial"/>
          <w:sz w:val="20"/>
        </w:rPr>
        <w:t xml:space="preserve">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</w:t>
      </w:r>
      <w:proofErr w:type="spellStart"/>
      <w:r w:rsidRPr="000012B2">
        <w:rPr>
          <w:rFonts w:asciiTheme="minorHAnsi" w:hAnsiTheme="minorHAnsi" w:cs="Arial"/>
          <w:sz w:val="20"/>
          <w:lang w:eastAsia="ar-SA"/>
        </w:rPr>
        <w:t>późn</w:t>
      </w:r>
      <w:proofErr w:type="spellEnd"/>
      <w:r w:rsidRPr="000012B2">
        <w:rPr>
          <w:rFonts w:asciiTheme="minorHAnsi" w:hAnsiTheme="minorHAnsi" w:cs="Arial"/>
          <w:sz w:val="20"/>
          <w:lang w:eastAsia="ar-SA"/>
        </w:rPr>
        <w:t xml:space="preserve">. zm.), z wymienionymi poniżej Podmiotami: </w:t>
      </w:r>
    </w:p>
    <w:p w14:paraId="653A18CB" w14:textId="77777777" w:rsidR="00355402" w:rsidRPr="000012B2" w:rsidRDefault="00355402" w:rsidP="00355402">
      <w:pPr>
        <w:suppressAutoHyphens/>
        <w:spacing w:before="120" w:line="276" w:lineRule="auto"/>
        <w:ind w:left="446"/>
        <w:rPr>
          <w:rFonts w:asciiTheme="minorHAnsi" w:hAnsiTheme="minorHAnsi" w:cs="Arial"/>
          <w:sz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0012B2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0012B2" w:rsidRDefault="00355402" w:rsidP="005B455F">
            <w:pPr>
              <w:suppressAutoHyphens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Adres, NIP</w:t>
            </w:r>
          </w:p>
        </w:tc>
      </w:tr>
      <w:tr w:rsidR="00355402" w:rsidRPr="000012B2" w14:paraId="17ADCF3D" w14:textId="77777777" w:rsidTr="005B455F">
        <w:tc>
          <w:tcPr>
            <w:tcW w:w="828" w:type="dxa"/>
          </w:tcPr>
          <w:p w14:paraId="2C8FA74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  <w:tr w:rsidR="00355402" w:rsidRPr="000012B2" w14:paraId="7AF3CFA0" w14:textId="77777777" w:rsidTr="005B455F">
        <w:tc>
          <w:tcPr>
            <w:tcW w:w="828" w:type="dxa"/>
          </w:tcPr>
          <w:p w14:paraId="01F41C5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</w:tbl>
    <w:p w14:paraId="76713A23" w14:textId="77777777" w:rsidR="00355402" w:rsidRPr="000012B2" w:rsidRDefault="00355402" w:rsidP="00355402">
      <w:pPr>
        <w:widowControl w:val="0"/>
        <w:spacing w:before="120"/>
        <w:rPr>
          <w:rFonts w:asciiTheme="minorHAnsi" w:hAnsiTheme="minorHAnsi" w:cs="Arial"/>
          <w:sz w:val="20"/>
        </w:rPr>
      </w:pPr>
    </w:p>
    <w:p w14:paraId="70D04B38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p w14:paraId="43669283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0012B2" w:rsidRDefault="00355402" w:rsidP="005E1CC7">
      <w:pPr>
        <w:numPr>
          <w:ilvl w:val="0"/>
          <w:numId w:val="54"/>
        </w:numPr>
        <w:suppressAutoHyphens/>
        <w:spacing w:before="120" w:line="276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 xml:space="preserve">*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z 2019 r. poz. 351 z </w:t>
      </w:r>
      <w:proofErr w:type="spellStart"/>
      <w:r w:rsidRPr="000012B2">
        <w:rPr>
          <w:rFonts w:asciiTheme="minorHAnsi" w:hAnsiTheme="minorHAnsi" w:cs="Arial"/>
          <w:sz w:val="20"/>
          <w:lang w:eastAsia="ar-SA"/>
        </w:rPr>
        <w:t>późn</w:t>
      </w:r>
      <w:proofErr w:type="spellEnd"/>
      <w:r w:rsidRPr="000012B2">
        <w:rPr>
          <w:rFonts w:asciiTheme="minorHAnsi" w:hAnsiTheme="minorHAnsi" w:cs="Arial"/>
          <w:sz w:val="20"/>
          <w:lang w:eastAsia="ar-SA"/>
        </w:rPr>
        <w:t>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0012B2" w:rsidRDefault="00355402" w:rsidP="00355402">
      <w:pPr>
        <w:suppressAutoHyphens/>
        <w:spacing w:before="120" w:line="360" w:lineRule="auto"/>
        <w:rPr>
          <w:rFonts w:asciiTheme="minorHAnsi" w:hAnsiTheme="minorHAnsi"/>
          <w:i/>
          <w:sz w:val="20"/>
          <w:lang w:eastAsia="ar-SA"/>
        </w:rPr>
      </w:pPr>
    </w:p>
    <w:p w14:paraId="6FEDD1C3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 niepotrzebne skreślić</w:t>
      </w:r>
    </w:p>
    <w:p w14:paraId="1195236C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** wypełnić w przypadku, gdy Wykonawca należy do grupy kapitałowej</w:t>
      </w:r>
    </w:p>
    <w:p w14:paraId="217CAA32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69A1056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D59E2A7" w14:textId="0B053A0C" w:rsidR="004010CC" w:rsidRPr="000012B2" w:rsidRDefault="003D1117" w:rsidP="004010CC">
      <w:pPr>
        <w:pStyle w:val="Spiszacznikw"/>
        <w:rPr>
          <w:rFonts w:asciiTheme="minorHAnsi" w:hAnsiTheme="minorHAnsi"/>
        </w:rPr>
      </w:pPr>
      <w:bookmarkStart w:id="34" w:name="_Toc19512344"/>
      <w:r>
        <w:rPr>
          <w:rFonts w:asciiTheme="minorHAnsi" w:hAnsiTheme="minorHAnsi"/>
        </w:rPr>
        <w:t xml:space="preserve">Załącznik nr </w:t>
      </w:r>
      <w:r w:rsidR="0079452B">
        <w:rPr>
          <w:rFonts w:asciiTheme="minorHAnsi" w:hAnsiTheme="minorHAnsi"/>
        </w:rPr>
        <w:t>6</w:t>
      </w:r>
      <w:r w:rsidR="004010CC" w:rsidRPr="000012B2">
        <w:rPr>
          <w:rFonts w:asciiTheme="minorHAnsi" w:hAnsiTheme="minorHAnsi"/>
        </w:rPr>
        <w:t xml:space="preserve"> -  </w:t>
      </w:r>
      <w:r>
        <w:rPr>
          <w:rFonts w:asciiTheme="minorHAnsi" w:hAnsiTheme="minorHAnsi"/>
        </w:rPr>
        <w:t>oświadczenie Wykonawcy o zapozananiu się z infromacją o administra6torze danych osobowych.</w:t>
      </w:r>
      <w:bookmarkEnd w:id="34"/>
      <w:r>
        <w:rPr>
          <w:rFonts w:asciiTheme="minorHAnsi" w:hAnsiTheme="minorHAnsi"/>
        </w:rPr>
        <w:t xml:space="preserve">  </w:t>
      </w:r>
    </w:p>
    <w:p w14:paraId="4514E5D2" w14:textId="77777777" w:rsidR="004010CC" w:rsidRPr="000012B2" w:rsidRDefault="004010CC" w:rsidP="004010CC">
      <w:pPr>
        <w:spacing w:line="276" w:lineRule="auto"/>
        <w:rPr>
          <w:rFonts w:asciiTheme="minorHAnsi" w:hAnsiTheme="minorHAnsi" w:cstheme="majorHAnsi"/>
          <w:b/>
          <w:sz w:val="20"/>
        </w:rPr>
      </w:pPr>
    </w:p>
    <w:p w14:paraId="630148BD" w14:textId="4E699F66" w:rsidR="004010CC" w:rsidRPr="002460A4" w:rsidRDefault="004010CC" w:rsidP="004010CC">
      <w:pPr>
        <w:spacing w:line="276" w:lineRule="auto"/>
        <w:rPr>
          <w:rFonts w:asciiTheme="minorHAnsi" w:hAnsiTheme="minorHAnsi"/>
          <w:sz w:val="18"/>
          <w:szCs w:val="19"/>
        </w:rPr>
      </w:pPr>
      <w:r w:rsidRPr="002460A4">
        <w:rPr>
          <w:rFonts w:asciiTheme="minorHAnsi" w:hAnsiTheme="minorHAnsi"/>
          <w:sz w:val="18"/>
          <w:szCs w:val="19"/>
        </w:rPr>
        <w:t>Obowiązek informacyjny osoby fizycznej wskazanej do kontaktu</w:t>
      </w:r>
    </w:p>
    <w:p w14:paraId="43505626" w14:textId="77777777" w:rsidR="004010CC" w:rsidRPr="002460A4" w:rsidRDefault="004010CC" w:rsidP="005E1CC7">
      <w:pPr>
        <w:numPr>
          <w:ilvl w:val="0"/>
          <w:numId w:val="55"/>
        </w:numPr>
        <w:spacing w:before="120" w:line="276" w:lineRule="auto"/>
        <w:rPr>
          <w:rFonts w:asciiTheme="minorHAnsi" w:hAnsiTheme="minorHAnsi"/>
          <w:sz w:val="18"/>
          <w:szCs w:val="19"/>
        </w:rPr>
      </w:pPr>
      <w:r w:rsidRPr="002460A4">
        <w:rPr>
          <w:rFonts w:asciiTheme="minorHAnsi" w:hAnsiTheme="minorHAnsi"/>
          <w:sz w:val="18"/>
          <w:szCs w:val="19"/>
        </w:rPr>
        <w:t>Administratorem Pana/Pani danych osobowych jest:</w:t>
      </w:r>
    </w:p>
    <w:p w14:paraId="56D1C6A3" w14:textId="62C0B1CE" w:rsidR="004010CC" w:rsidRPr="002460A4" w:rsidRDefault="00EB7F90" w:rsidP="003D1117">
      <w:pPr>
        <w:ind w:left="357"/>
        <w:rPr>
          <w:sz w:val="18"/>
          <w:szCs w:val="19"/>
        </w:rPr>
      </w:pPr>
      <w:r w:rsidRPr="002460A4">
        <w:rPr>
          <w:rFonts w:cs="Calibri"/>
          <w:sz w:val="18"/>
          <w:szCs w:val="19"/>
        </w:rPr>
        <w:t xml:space="preserve">Enea Elektrownia Połaniec Spółka Akcyjna (skrót firmy: Enea Połaniec S.A.) </w:t>
      </w:r>
      <w:r w:rsidRPr="002460A4">
        <w:rPr>
          <w:rFonts w:cs="Calibri"/>
          <w:sz w:val="18"/>
          <w:szCs w:val="19"/>
        </w:rPr>
        <w:br/>
        <w:t>z siedzibą w Zawadzie 26, 28-230 Połaniec.</w:t>
      </w:r>
    </w:p>
    <w:p w14:paraId="48BE2D30" w14:textId="15721197" w:rsidR="004010CC" w:rsidRPr="002460A4" w:rsidRDefault="004010CC" w:rsidP="004010CC">
      <w:pPr>
        <w:spacing w:line="276" w:lineRule="auto"/>
        <w:ind w:left="357"/>
        <w:contextualSpacing/>
        <w:rPr>
          <w:rFonts w:asciiTheme="minorHAnsi" w:hAnsiTheme="minorHAnsi" w:cs="Times New Roman"/>
          <w:color w:val="0000FF"/>
          <w:sz w:val="18"/>
          <w:szCs w:val="19"/>
          <w:u w:val="single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Dane kontaktowe Inspektora Ochrony Danych: </w:t>
      </w:r>
      <w:hyperlink r:id="rId12" w:history="1">
        <w:r w:rsidR="00EB7F90" w:rsidRPr="002460A4">
          <w:rPr>
            <w:rStyle w:val="Hipercze"/>
            <w:rFonts w:asciiTheme="minorHAnsi" w:hAnsiTheme="minorHAnsi"/>
            <w:sz w:val="18"/>
            <w:szCs w:val="19"/>
          </w:rPr>
          <w:t>eep.iod@enea.pl</w:t>
        </w:r>
      </w:hyperlink>
    </w:p>
    <w:p w14:paraId="42D85956" w14:textId="625BAF24" w:rsidR="004010CC" w:rsidRPr="002460A4" w:rsidRDefault="004010CC" w:rsidP="005E1CC7">
      <w:pPr>
        <w:pStyle w:val="Podtytu"/>
        <w:keepNext/>
        <w:widowControl w:val="0"/>
        <w:numPr>
          <w:ilvl w:val="0"/>
          <w:numId w:val="55"/>
        </w:numPr>
        <w:spacing w:after="120"/>
        <w:contextualSpacing/>
        <w:rPr>
          <w:rFonts w:asciiTheme="minorHAnsi" w:hAnsiTheme="minorHAnsi" w:cstheme="minorHAnsi"/>
          <w:bCs/>
          <w:color w:val="1F497D" w:themeColor="text2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  <w:u w:val="none"/>
        </w:rPr>
        <w:t>Pana/Pani dane osobowe przetwarzane będą w celu uczestniczenia w postępowaniu</w:t>
      </w:r>
      <w:r w:rsidR="00B35766" w:rsidRPr="002460A4">
        <w:rPr>
          <w:rFonts w:asciiTheme="minorHAnsi" w:hAnsiTheme="minorHAnsi" w:cs="Calibri"/>
          <w:sz w:val="18"/>
          <w:szCs w:val="19"/>
          <w:u w:val="none"/>
        </w:rPr>
        <w:t xml:space="preserve"> </w:t>
      </w:r>
      <w:r w:rsidRPr="002460A4">
        <w:rPr>
          <w:rFonts w:asciiTheme="minorHAnsi" w:hAnsiTheme="minorHAnsi" w:cs="Calibri"/>
          <w:sz w:val="18"/>
          <w:szCs w:val="19"/>
          <w:u w:val="none"/>
        </w:rPr>
        <w:t>4100/JW00/</w:t>
      </w:r>
      <w:r w:rsidR="00292149" w:rsidRPr="002460A4">
        <w:rPr>
          <w:rFonts w:asciiTheme="minorHAnsi" w:hAnsiTheme="minorHAnsi" w:cs="Calibri"/>
          <w:sz w:val="18"/>
          <w:szCs w:val="19"/>
          <w:u w:val="none"/>
        </w:rPr>
        <w:t>37</w:t>
      </w:r>
      <w:r w:rsidRPr="002460A4">
        <w:rPr>
          <w:rFonts w:asciiTheme="minorHAnsi" w:hAnsiTheme="minorHAnsi" w:cs="Calibri"/>
          <w:sz w:val="18"/>
          <w:szCs w:val="19"/>
          <w:u w:val="none"/>
        </w:rPr>
        <w:t>/KZ/2019/</w:t>
      </w:r>
      <w:r w:rsidR="00292149" w:rsidRPr="002460A4">
        <w:rPr>
          <w:rFonts w:asciiTheme="minorHAnsi" w:hAnsiTheme="minorHAnsi" w:cs="Calibri"/>
          <w:sz w:val="18"/>
          <w:szCs w:val="19"/>
          <w:u w:val="none"/>
        </w:rPr>
        <w:t>0000067702</w:t>
      </w:r>
      <w:r w:rsidR="00292149" w:rsidRPr="002460A4">
        <w:rPr>
          <w:rFonts w:asciiTheme="minorHAnsi" w:hAnsiTheme="minorHAnsi" w:cs="Calibri"/>
          <w:color w:val="000000" w:themeColor="text1"/>
          <w:sz w:val="18"/>
          <w:szCs w:val="19"/>
          <w:u w:val="none"/>
        </w:rPr>
        <w:t xml:space="preserve"> </w:t>
      </w:r>
      <w:r w:rsidRPr="002460A4">
        <w:rPr>
          <w:rFonts w:asciiTheme="minorHAnsi" w:hAnsiTheme="minorHAnsi" w:cs="Calibri"/>
          <w:b/>
          <w:color w:val="000000" w:themeColor="text1"/>
          <w:sz w:val="18"/>
          <w:szCs w:val="19"/>
          <w:u w:val="none"/>
        </w:rPr>
        <w:t xml:space="preserve">- </w:t>
      </w:r>
      <w:r w:rsidR="00DE15A3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>Świadczenie usługi przeprowadzenia procesu Certyfikacji Zintegrowanego Systemu Zarządzania w Enea</w:t>
      </w:r>
      <w:r w:rsidR="00621A06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 xml:space="preserve"> Elektrownia Połaniec Spółka Akcyjna n</w:t>
      </w:r>
      <w:r w:rsidR="00DE15A3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>a zgodność z normami: ISO 9001:2015; ISO 14001:2015; PN-N-18001:2004 z audytem przejścia na nową normę ISO 45001:2018 w zakresie „Wytwarzanie energii elektrycznej i ciepła” oraz utr</w:t>
      </w:r>
      <w:r w:rsidR="004738DD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>zymania uzyskanego Certyfikatu na okres 3 lat</w:t>
      </w:r>
      <w:r w:rsidR="00DE15A3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 xml:space="preserve"> </w:t>
      </w:r>
      <w:r w:rsidR="00B35766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  <w:u w:val="none"/>
        </w:rPr>
        <w:t>tj. od 26.02.2020 – do 26.02.2023r</w:t>
      </w:r>
      <w:r w:rsidR="00B35766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32"/>
          <w:u w:val="none"/>
        </w:rPr>
        <w:t xml:space="preserve"> </w:t>
      </w:r>
      <w:r w:rsidRPr="002460A4">
        <w:rPr>
          <w:rFonts w:asciiTheme="minorHAnsi" w:hAnsiTheme="minorHAnsi" w:cs="Calibri"/>
          <w:sz w:val="18"/>
          <w:szCs w:val="19"/>
          <w:u w:val="none"/>
        </w:rPr>
        <w:t>oraz po jego zakończeniu w celu realizacji usługi</w:t>
      </w:r>
      <w:r w:rsidRPr="002460A4">
        <w:rPr>
          <w:rFonts w:asciiTheme="minorHAnsi" w:hAnsiTheme="minorHAnsi" w:cs="Calibri"/>
          <w:b/>
          <w:sz w:val="18"/>
          <w:szCs w:val="19"/>
          <w:u w:val="none"/>
        </w:rPr>
        <w:t xml:space="preserve"> </w:t>
      </w:r>
      <w:r w:rsidRPr="002460A4">
        <w:rPr>
          <w:rFonts w:asciiTheme="minorHAnsi" w:hAnsiTheme="minorHAnsi" w:cs="Calibri"/>
          <w:sz w:val="18"/>
          <w:szCs w:val="19"/>
          <w:u w:val="none"/>
        </w:rPr>
        <w:t xml:space="preserve">na podstawie art. 6 ust. 1 lit. b, f Rozporządzenia Parlamentu Europejskiego i Rady (UE) 2016/679 z dnia 27 kwietnia 2016 r. tzw. ogólnego rozporządzenia o ochronie danych osobowych, dalej: </w:t>
      </w:r>
      <w:r w:rsidRPr="002460A4">
        <w:rPr>
          <w:rFonts w:asciiTheme="minorHAnsi" w:hAnsiTheme="minorHAnsi" w:cs="Calibri"/>
          <w:b/>
          <w:sz w:val="18"/>
          <w:szCs w:val="19"/>
          <w:u w:val="none"/>
        </w:rPr>
        <w:t>RODO</w:t>
      </w:r>
      <w:r w:rsidRPr="002460A4">
        <w:rPr>
          <w:rFonts w:asciiTheme="minorHAnsi" w:hAnsiTheme="minorHAnsi" w:cs="Calibri"/>
          <w:sz w:val="18"/>
          <w:szCs w:val="19"/>
          <w:u w:val="none"/>
        </w:rPr>
        <w:t xml:space="preserve">). </w:t>
      </w:r>
    </w:p>
    <w:p w14:paraId="00E81C5A" w14:textId="77777777" w:rsidR="004010CC" w:rsidRPr="002460A4" w:rsidRDefault="004010CC" w:rsidP="005E1CC7">
      <w:pPr>
        <w:numPr>
          <w:ilvl w:val="0"/>
          <w:numId w:val="55"/>
        </w:numPr>
        <w:spacing w:before="120" w:line="276" w:lineRule="auto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Podanie przez Pana/Panią danych osobowych jest dobrowolne, ale niezbędne do udziału w postępowaniu oraz realizacji usługi. </w:t>
      </w:r>
    </w:p>
    <w:p w14:paraId="63944F95" w14:textId="77777777" w:rsidR="004010CC" w:rsidRPr="002460A4" w:rsidRDefault="004010CC" w:rsidP="005E1CC7">
      <w:pPr>
        <w:numPr>
          <w:ilvl w:val="0"/>
          <w:numId w:val="55"/>
        </w:numPr>
        <w:spacing w:before="120" w:line="276" w:lineRule="auto"/>
        <w:ind w:left="357"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Administrator może ujawnić Pana/Pani dane osobowe podmiotom z grupy kapitałowej ENEA.</w:t>
      </w:r>
    </w:p>
    <w:p w14:paraId="4BBDEB62" w14:textId="77777777" w:rsidR="004010CC" w:rsidRPr="002460A4" w:rsidRDefault="004010CC" w:rsidP="004010CC">
      <w:pPr>
        <w:spacing w:line="276" w:lineRule="auto"/>
        <w:ind w:left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4FFBF541" w14:textId="424007F5" w:rsidR="004010CC" w:rsidRPr="002460A4" w:rsidRDefault="004010CC" w:rsidP="005E1CC7">
      <w:pPr>
        <w:numPr>
          <w:ilvl w:val="0"/>
          <w:numId w:val="55"/>
        </w:numPr>
        <w:spacing w:before="120" w:line="276" w:lineRule="auto"/>
        <w:contextualSpacing/>
        <w:rPr>
          <w:rFonts w:asciiTheme="minorHAnsi" w:hAnsiTheme="minorHAnsi" w:cs="Calibri"/>
          <w:strike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Pani/Pana dane osobowe będą przechowywane do czasu wyboru wykonawcy w postępowaniu  4100/JW00/</w:t>
      </w:r>
      <w:r w:rsidR="0079452B" w:rsidRPr="002460A4">
        <w:rPr>
          <w:rFonts w:asciiTheme="minorHAnsi" w:hAnsiTheme="minorHAnsi" w:cs="Calibri"/>
          <w:sz w:val="18"/>
          <w:szCs w:val="19"/>
        </w:rPr>
        <w:t>37</w:t>
      </w:r>
      <w:r w:rsidRPr="002460A4">
        <w:rPr>
          <w:rFonts w:asciiTheme="minorHAnsi" w:hAnsiTheme="minorHAnsi" w:cs="Calibri"/>
          <w:sz w:val="18"/>
          <w:szCs w:val="19"/>
        </w:rPr>
        <w:t>/KZ/2019/</w:t>
      </w:r>
      <w:r w:rsidR="0079452B" w:rsidRPr="002460A4">
        <w:rPr>
          <w:rFonts w:asciiTheme="minorHAnsi" w:hAnsiTheme="minorHAnsi" w:cs="Calibri"/>
          <w:sz w:val="18"/>
          <w:szCs w:val="19"/>
        </w:rPr>
        <w:t xml:space="preserve">0000067702 </w:t>
      </w:r>
      <w:r w:rsidRPr="002460A4">
        <w:rPr>
          <w:rFonts w:asciiTheme="minorHAnsi" w:hAnsiTheme="minorHAnsi" w:cs="Calibri"/>
          <w:sz w:val="18"/>
          <w:szCs w:val="19"/>
        </w:rPr>
        <w:t xml:space="preserve">- </w:t>
      </w:r>
      <w:r w:rsidR="00621A06" w:rsidRPr="00CB750A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>Świadczenie usługi przeprowadzenia procesu Certyfikacji Zintegrowanego Systemu Zarządzania w Enea Elektrownia Połaniec S</w:t>
      </w:r>
      <w:r w:rsidR="00621A06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 xml:space="preserve">półka </w:t>
      </w:r>
      <w:r w:rsidR="00621A06" w:rsidRPr="00CB750A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>A</w:t>
      </w:r>
      <w:r w:rsidR="00621A06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>kcyjna</w:t>
      </w:r>
      <w:r w:rsidR="00621A06" w:rsidRPr="00CB750A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 xml:space="preserve"> na zgodność z normami: ISO 9001:2015; ISO 14001:2015; PN-N-18001:2004 z audytem przejścia na nową normę ISO 45001:2018 w zakresie „Wytwarzanie energii elektrycznej i ciepła” oraz utrzymania uzyskanego Certyfikatu na okres 3 lat tj. od 26.02.2020 – do 26.02.2023</w:t>
      </w:r>
      <w:r w:rsidR="00B35766" w:rsidRPr="002460A4">
        <w:rPr>
          <w:rFonts w:asciiTheme="minorHAnsi" w:hAnsiTheme="minorHAnsi" w:cstheme="minorHAnsi"/>
          <w:b/>
          <w:bCs/>
          <w:color w:val="000000" w:themeColor="text1"/>
          <w:sz w:val="18"/>
          <w:szCs w:val="19"/>
        </w:rPr>
        <w:t xml:space="preserve"> r.</w:t>
      </w:r>
      <w:r w:rsidR="00B35766" w:rsidRPr="002460A4" w:rsidDel="00DE15A3">
        <w:rPr>
          <w:rFonts w:asciiTheme="minorHAnsi" w:hAnsiTheme="minorHAnsi" w:cs="Calibri"/>
          <w:b/>
          <w:sz w:val="18"/>
          <w:szCs w:val="19"/>
        </w:rPr>
        <w:t xml:space="preserve"> </w:t>
      </w:r>
      <w:r w:rsidRPr="002460A4">
        <w:rPr>
          <w:rFonts w:asciiTheme="minorHAnsi" w:hAnsiTheme="minorHAnsi" w:cs="Arial"/>
          <w:b/>
          <w:sz w:val="18"/>
          <w:szCs w:val="19"/>
        </w:rPr>
        <w:t xml:space="preserve"> </w:t>
      </w:r>
      <w:r w:rsidRPr="002460A4">
        <w:rPr>
          <w:rFonts w:asciiTheme="minorHAnsi" w:hAnsiTheme="minorHAnsi" w:cs="Calibri"/>
          <w:sz w:val="18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0FFC929C" w14:textId="77777777" w:rsidR="004010CC" w:rsidRPr="002460A4" w:rsidRDefault="004010CC" w:rsidP="005E1CC7">
      <w:pPr>
        <w:numPr>
          <w:ilvl w:val="0"/>
          <w:numId w:val="55"/>
        </w:numPr>
        <w:spacing w:before="120" w:line="276" w:lineRule="auto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Posiada Pan/Pani prawo żądania: </w:t>
      </w:r>
    </w:p>
    <w:p w14:paraId="679135E6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dostępu do treści swoich danych - w granicach art. 15 RODO,</w:t>
      </w:r>
    </w:p>
    <w:p w14:paraId="48CDA07B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ich sprostowania – w granicach art. 16 RODO, </w:t>
      </w:r>
    </w:p>
    <w:p w14:paraId="1392660E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ich usunięcia - w granicach art. 17 RODO, </w:t>
      </w:r>
    </w:p>
    <w:p w14:paraId="7261D29E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ograniczenia przetwarzania - w granicach art. 18 RODO, </w:t>
      </w:r>
    </w:p>
    <w:p w14:paraId="2DD9E5B2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przenoszenia danych - w granicach art. 20 RODO,</w:t>
      </w:r>
    </w:p>
    <w:p w14:paraId="1B4D9F87" w14:textId="77777777" w:rsidR="004010CC" w:rsidRPr="002460A4" w:rsidRDefault="004010CC" w:rsidP="005E1CC7">
      <w:pPr>
        <w:numPr>
          <w:ilvl w:val="0"/>
          <w:numId w:val="56"/>
        </w:numPr>
        <w:spacing w:before="120" w:line="276" w:lineRule="auto"/>
        <w:ind w:hanging="357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prawo wniesienia sprzeciwu (w przypadku przetwarzania na podstawie art. 6 ust. 1 lit. f) RODO – w granicach art. 21 RODO,</w:t>
      </w:r>
    </w:p>
    <w:p w14:paraId="0BEDCAEC" w14:textId="54199AF5" w:rsidR="004010CC" w:rsidRPr="002460A4" w:rsidRDefault="004010CC" w:rsidP="005E1CC7">
      <w:pPr>
        <w:numPr>
          <w:ilvl w:val="0"/>
          <w:numId w:val="55"/>
        </w:numPr>
        <w:spacing w:before="120" w:line="276" w:lineRule="auto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="00A029D1" w:rsidRPr="002460A4">
          <w:rPr>
            <w:rStyle w:val="Hipercze"/>
            <w:rFonts w:asciiTheme="minorHAnsi" w:hAnsiTheme="minorHAnsi"/>
            <w:sz w:val="18"/>
            <w:szCs w:val="19"/>
          </w:rPr>
          <w:t>eep.iod@enea.pl</w:t>
        </w:r>
      </w:hyperlink>
      <w:r w:rsidRPr="002460A4">
        <w:rPr>
          <w:rFonts w:asciiTheme="minorHAnsi" w:hAnsiTheme="minorHAnsi" w:cs="Times New Roman"/>
          <w:sz w:val="18"/>
          <w:szCs w:val="19"/>
        </w:rPr>
        <w:t xml:space="preserve"> </w:t>
      </w:r>
    </w:p>
    <w:p w14:paraId="3C8E8126" w14:textId="77777777" w:rsidR="004010CC" w:rsidRPr="002460A4" w:rsidRDefault="004010CC" w:rsidP="005E1CC7">
      <w:pPr>
        <w:numPr>
          <w:ilvl w:val="0"/>
          <w:numId w:val="55"/>
        </w:numPr>
        <w:spacing w:before="120" w:line="276" w:lineRule="auto"/>
        <w:contextualSpacing/>
        <w:rPr>
          <w:rFonts w:asciiTheme="minorHAnsi" w:hAnsiTheme="minorHAnsi" w:cs="Calibri"/>
          <w:sz w:val="18"/>
          <w:szCs w:val="19"/>
        </w:rPr>
      </w:pPr>
      <w:r w:rsidRPr="002460A4">
        <w:rPr>
          <w:rFonts w:asciiTheme="minorHAnsi" w:hAnsiTheme="minorHAnsi" w:cs="Calibri"/>
          <w:sz w:val="18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41FD583C" w14:textId="77777777" w:rsidR="004010CC" w:rsidRPr="002460A4" w:rsidRDefault="004010CC" w:rsidP="004010CC">
      <w:pPr>
        <w:pStyle w:val="Akapitzlist"/>
        <w:ind w:left="360"/>
        <w:rPr>
          <w:rFonts w:asciiTheme="minorHAnsi" w:hAnsiTheme="minorHAnsi"/>
          <w:sz w:val="18"/>
          <w:szCs w:val="19"/>
        </w:rPr>
      </w:pPr>
      <w:r w:rsidRPr="002460A4">
        <w:rPr>
          <w:rFonts w:asciiTheme="minorHAnsi" w:hAnsiTheme="minorHAnsi"/>
          <w:sz w:val="18"/>
          <w:szCs w:val="19"/>
        </w:rPr>
        <w:t>Potwierdzam zapoznanie się zamieszczoną powyżej informacją Enei Centrum, dotyczącą przetwarzania danych osobowych.</w:t>
      </w:r>
    </w:p>
    <w:p w14:paraId="2F2ECFF0" w14:textId="77777777" w:rsidR="004010CC" w:rsidRPr="002460A4" w:rsidRDefault="004010CC" w:rsidP="004010CC">
      <w:pPr>
        <w:pStyle w:val="Akapitzlist"/>
        <w:ind w:left="360"/>
        <w:rPr>
          <w:rFonts w:asciiTheme="minorHAnsi" w:hAnsiTheme="minorHAnsi"/>
          <w:sz w:val="18"/>
          <w:szCs w:val="19"/>
        </w:rPr>
      </w:pPr>
      <w:r w:rsidRPr="002460A4">
        <w:rPr>
          <w:rFonts w:asciiTheme="minorHAnsi" w:hAnsiTheme="minorHAnsi"/>
          <w:sz w:val="18"/>
          <w:szCs w:val="19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4010CC" w:rsidRPr="0079452B" w14:paraId="4397926B" w14:textId="77777777" w:rsidTr="004010CC">
        <w:trPr>
          <w:trHeight w:val="907"/>
        </w:trPr>
        <w:tc>
          <w:tcPr>
            <w:tcW w:w="3261" w:type="dxa"/>
            <w:vAlign w:val="bottom"/>
          </w:tcPr>
          <w:p w14:paraId="31EBF15F" w14:textId="77777777" w:rsidR="004010CC" w:rsidRPr="002460A4" w:rsidRDefault="004010CC" w:rsidP="005B455F">
            <w:pPr>
              <w:spacing w:before="0" w:after="200"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4010CC" w:rsidRPr="0079452B" w14:paraId="2379C540" w14:textId="77777777" w:rsidTr="004010CC">
        <w:trPr>
          <w:trHeight w:val="253"/>
        </w:trPr>
        <w:tc>
          <w:tcPr>
            <w:tcW w:w="3261" w:type="dxa"/>
            <w:vAlign w:val="bottom"/>
          </w:tcPr>
          <w:p w14:paraId="28D8E299" w14:textId="77777777" w:rsidR="004010CC" w:rsidRPr="002460A4" w:rsidRDefault="004010CC" w:rsidP="004010CC">
            <w:pPr>
              <w:spacing w:before="0" w:after="200" w:line="276" w:lineRule="auto"/>
              <w:jc w:val="center"/>
              <w:rPr>
                <w:rFonts w:asciiTheme="minorHAnsi" w:hAnsiTheme="minorHAnsi"/>
                <w:sz w:val="18"/>
                <w:lang w:val="en-GB"/>
              </w:rPr>
            </w:pPr>
            <w:r w:rsidRPr="002460A4">
              <w:rPr>
                <w:rFonts w:asciiTheme="minorHAnsi" w:hAnsiTheme="minorHAnsi"/>
                <w:sz w:val="18"/>
              </w:rPr>
              <w:t>Data, podpis Wykonawcy</w:t>
            </w:r>
          </w:p>
        </w:tc>
      </w:tr>
    </w:tbl>
    <w:p w14:paraId="568E7FF8" w14:textId="32683355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5663044E" w14:textId="2D7E0823" w:rsidR="00355402" w:rsidRPr="000012B2" w:rsidRDefault="00355402" w:rsidP="00355402">
      <w:pPr>
        <w:pStyle w:val="Spiszacznikw"/>
        <w:rPr>
          <w:rFonts w:asciiTheme="minorHAnsi" w:hAnsiTheme="minorHAnsi"/>
        </w:rPr>
      </w:pPr>
      <w:bookmarkStart w:id="35" w:name="_Toc451842368"/>
      <w:bookmarkStart w:id="36" w:name="_Toc526844484"/>
      <w:bookmarkStart w:id="37" w:name="_Toc528049698"/>
      <w:bookmarkStart w:id="38" w:name="_Toc529439728"/>
      <w:bookmarkStart w:id="39" w:name="_Toc531177158"/>
      <w:bookmarkStart w:id="40" w:name="_Toc19512345"/>
      <w:r w:rsidRPr="000012B2">
        <w:rPr>
          <w:rFonts w:asciiTheme="minorHAnsi" w:hAnsiTheme="minorHAnsi"/>
        </w:rPr>
        <w:lastRenderedPageBreak/>
        <w:t xml:space="preserve">Załącznik nr </w:t>
      </w:r>
      <w:r w:rsidR="0079452B">
        <w:rPr>
          <w:rFonts w:asciiTheme="minorHAnsi" w:hAnsiTheme="minorHAnsi"/>
        </w:rPr>
        <w:t>7</w:t>
      </w:r>
      <w:r w:rsidRPr="000012B2">
        <w:rPr>
          <w:rFonts w:asciiTheme="minorHAnsi" w:hAnsiTheme="minorHAnsi"/>
        </w:rPr>
        <w:t xml:space="preserve"> – </w:t>
      </w:r>
      <w:bookmarkEnd w:id="35"/>
      <w:r w:rsidRPr="000012B2">
        <w:rPr>
          <w:rFonts w:asciiTheme="minorHAnsi" w:hAnsiTheme="minorHAnsi"/>
        </w:rPr>
        <w:t xml:space="preserve">Wykaz </w:t>
      </w:r>
      <w:bookmarkEnd w:id="36"/>
      <w:bookmarkEnd w:id="37"/>
      <w:bookmarkEnd w:id="38"/>
      <w:r w:rsidRPr="000012B2">
        <w:rPr>
          <w:rFonts w:asciiTheme="minorHAnsi" w:hAnsiTheme="minorHAnsi"/>
        </w:rPr>
        <w:t xml:space="preserve">projektów </w:t>
      </w:r>
      <w:r w:rsidR="003D1117">
        <w:rPr>
          <w:rFonts w:asciiTheme="minorHAnsi" w:hAnsiTheme="minorHAnsi"/>
        </w:rPr>
        <w:t>p</w:t>
      </w:r>
      <w:r w:rsidRPr="000012B2">
        <w:rPr>
          <w:rFonts w:asciiTheme="minorHAnsi" w:hAnsiTheme="minorHAnsi"/>
        </w:rPr>
        <w:t>odobnych</w:t>
      </w:r>
      <w:bookmarkEnd w:id="39"/>
      <w:bookmarkEnd w:id="40"/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175"/>
        <w:gridCol w:w="567"/>
        <w:gridCol w:w="3295"/>
        <w:gridCol w:w="1701"/>
        <w:gridCol w:w="2402"/>
      </w:tblGrid>
      <w:tr w:rsidR="007B7DF8" w:rsidRPr="000012B2" w14:paraId="3A535D5B" w14:textId="77777777" w:rsidTr="002460A4">
        <w:trPr>
          <w:gridAfter w:val="2"/>
          <w:wAfter w:w="4103" w:type="dxa"/>
          <w:trHeight w:val="1253"/>
          <w:jc w:val="center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7B7DF8" w:rsidRPr="000012B2" w:rsidRDefault="007B7DF8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  <w:tr w:rsidR="007B7DF8" w:rsidRPr="000012B2" w14:paraId="5351CD87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7965" w:type="dxa"/>
          <w:trHeight w:val="425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7B7DF8" w:rsidRPr="000012B2" w:rsidRDefault="007B7DF8" w:rsidP="005B455F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7DF8" w:rsidRPr="000012B2" w14:paraId="3A698C3C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cantSplit/>
          <w:trHeight w:val="732"/>
          <w:jc w:val="center"/>
        </w:trPr>
        <w:tc>
          <w:tcPr>
            <w:tcW w:w="742" w:type="dxa"/>
            <w:gridSpan w:val="2"/>
            <w:tcBorders>
              <w:top w:val="single" w:sz="4" w:space="0" w:color="auto"/>
            </w:tcBorders>
            <w:vAlign w:val="center"/>
          </w:tcPr>
          <w:p w14:paraId="0446A3C4" w14:textId="77777777" w:rsidR="007B7DF8" w:rsidRPr="000012B2" w:rsidRDefault="007B7DF8" w:rsidP="00355402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63E342D7" w14:textId="77777777" w:rsidR="007B7DF8" w:rsidRDefault="007B7DF8" w:rsidP="0035540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  <w:p w14:paraId="25054303" w14:textId="42396ADF" w:rsidR="00292149" w:rsidRPr="002460A4" w:rsidRDefault="00292149" w:rsidP="0035540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A4">
              <w:rPr>
                <w:rFonts w:asciiTheme="minorHAnsi" w:hAnsiTheme="minorHAnsi" w:cstheme="minorHAnsi"/>
                <w:i/>
                <w:sz w:val="16"/>
                <w:szCs w:val="20"/>
              </w:rPr>
              <w:t>(wraz ze wskazaniem certyfikowanej normy)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7B7DF8" w:rsidRPr="000012B2" w:rsidRDefault="007B7DF8" w:rsidP="00355402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nazwa (firma), adres (siedziba) Odbiorcy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091F97EA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3B092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7B7DF8" w:rsidRPr="000012B2" w14:paraId="29B9890C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cantSplit/>
          <w:trHeight w:hRule="exact" w:val="828"/>
          <w:jc w:val="center"/>
        </w:trPr>
        <w:tc>
          <w:tcPr>
            <w:tcW w:w="742" w:type="dxa"/>
            <w:gridSpan w:val="2"/>
            <w:vAlign w:val="center"/>
          </w:tcPr>
          <w:p w14:paraId="7E35A04D" w14:textId="77777777" w:rsidR="007B7DF8" w:rsidRPr="000012B2" w:rsidRDefault="007B7DF8" w:rsidP="005E1CC7">
            <w:pPr>
              <w:widowControl w:val="0"/>
              <w:numPr>
                <w:ilvl w:val="0"/>
                <w:numId w:val="57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A53A740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25397E93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F8" w:rsidRPr="000012B2" w14:paraId="20623F0E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cantSplit/>
          <w:trHeight w:hRule="exact" w:val="800"/>
          <w:jc w:val="center"/>
        </w:trPr>
        <w:tc>
          <w:tcPr>
            <w:tcW w:w="742" w:type="dxa"/>
            <w:gridSpan w:val="2"/>
            <w:vAlign w:val="center"/>
          </w:tcPr>
          <w:p w14:paraId="4DCB5B50" w14:textId="77777777" w:rsidR="007B7DF8" w:rsidRPr="000012B2" w:rsidRDefault="007B7DF8" w:rsidP="005E1CC7">
            <w:pPr>
              <w:widowControl w:val="0"/>
              <w:numPr>
                <w:ilvl w:val="0"/>
                <w:numId w:val="57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7AF09F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635FE1B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F8" w:rsidRPr="000012B2" w14:paraId="141C9377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cantSplit/>
          <w:trHeight w:hRule="exact" w:val="758"/>
          <w:jc w:val="center"/>
        </w:trPr>
        <w:tc>
          <w:tcPr>
            <w:tcW w:w="742" w:type="dxa"/>
            <w:gridSpan w:val="2"/>
            <w:vAlign w:val="center"/>
          </w:tcPr>
          <w:p w14:paraId="7419CF7A" w14:textId="77777777" w:rsidR="007B7DF8" w:rsidRPr="000012B2" w:rsidRDefault="007B7DF8" w:rsidP="005E1CC7">
            <w:pPr>
              <w:widowControl w:val="0"/>
              <w:numPr>
                <w:ilvl w:val="0"/>
                <w:numId w:val="57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D3981E5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095F675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F8" w:rsidRPr="000012B2" w14:paraId="0884D777" w14:textId="77777777" w:rsidTr="0024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cantSplit/>
          <w:trHeight w:hRule="exact" w:val="758"/>
          <w:jc w:val="center"/>
        </w:trPr>
        <w:tc>
          <w:tcPr>
            <w:tcW w:w="742" w:type="dxa"/>
            <w:gridSpan w:val="2"/>
            <w:vAlign w:val="center"/>
          </w:tcPr>
          <w:p w14:paraId="2751EF1C" w14:textId="77777777" w:rsidR="007B7DF8" w:rsidRPr="000012B2" w:rsidRDefault="007B7DF8" w:rsidP="005E1CC7">
            <w:pPr>
              <w:widowControl w:val="0"/>
              <w:numPr>
                <w:ilvl w:val="0"/>
                <w:numId w:val="57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4ED0F7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000630A5" w14:textId="77777777" w:rsidR="007B7DF8" w:rsidRPr="000012B2" w:rsidRDefault="007B7DF8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88F82" w14:textId="77777777" w:rsidR="00355402" w:rsidRPr="000012B2" w:rsidRDefault="00355402" w:rsidP="00355402">
      <w:pPr>
        <w:widowControl w:val="0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załączeniu przedkładam dokumenty (referencje) potwierdzające, że ww. zadania zostały wykonane należycie.</w:t>
      </w:r>
    </w:p>
    <w:p w14:paraId="3B5BED57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B630C4" w14:textId="7D0B738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Pola niezapisane należy przekreślić.</w:t>
      </w:r>
    </w:p>
    <w:p w14:paraId="5928A14B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798E11" w14:textId="07747E57" w:rsidR="00355402" w:rsidRDefault="00355402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41" w:name="Lista2"/>
    </w:p>
    <w:p w14:paraId="34DE9579" w14:textId="77777777" w:rsidR="007B7DF8" w:rsidRPr="000012B2" w:rsidRDefault="007B7DF8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bookmarkEnd w:id="41"/>
    <w:p w14:paraId="3E4C0B3A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6577CE0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0012B2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860178" w14:textId="26B06A90" w:rsidR="00355402" w:rsidRPr="000012B2" w:rsidRDefault="00355402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2D0D22B" w14:textId="7B9384DC" w:rsidR="00F04E3B" w:rsidRPr="005B6AFE" w:rsidRDefault="003D1117" w:rsidP="00401CDD">
      <w:pPr>
        <w:pStyle w:val="Spiszacznikw"/>
        <w:rPr>
          <w:b w:val="0"/>
        </w:rPr>
      </w:pPr>
      <w:bookmarkStart w:id="42" w:name="_Toc496023259"/>
      <w:r>
        <w:rPr>
          <w:rFonts w:asciiTheme="minorHAnsi" w:hAnsiTheme="minorHAnsi"/>
        </w:rPr>
        <w:br w:type="page"/>
      </w:r>
      <w:bookmarkEnd w:id="42"/>
    </w:p>
    <w:p w14:paraId="5D62B460" w14:textId="77777777" w:rsidR="00F04E3B" w:rsidRPr="000012B2" w:rsidRDefault="00F04E3B" w:rsidP="00D53E8B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F04E3B" w:rsidRPr="000012B2" w:rsidSect="001B2B2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7A62" w14:textId="77777777" w:rsidR="00C120AE" w:rsidRDefault="00C120AE" w:rsidP="007A1C80">
      <w:r>
        <w:separator/>
      </w:r>
    </w:p>
    <w:p w14:paraId="6A75F178" w14:textId="77777777" w:rsidR="00C120AE" w:rsidRDefault="00C120AE"/>
  </w:endnote>
  <w:endnote w:type="continuationSeparator" w:id="0">
    <w:p w14:paraId="028FC154" w14:textId="77777777" w:rsidR="00C120AE" w:rsidRDefault="00C120AE" w:rsidP="007A1C80">
      <w:r>
        <w:continuationSeparator/>
      </w:r>
    </w:p>
    <w:p w14:paraId="5FF8524F" w14:textId="77777777" w:rsidR="00C120AE" w:rsidRDefault="00C120AE"/>
  </w:endnote>
  <w:endnote w:type="continuationNotice" w:id="1">
    <w:p w14:paraId="7D7EDD7B" w14:textId="77777777" w:rsidR="00C120AE" w:rsidRDefault="00C120AE"/>
    <w:p w14:paraId="0703AEE6" w14:textId="77777777" w:rsidR="00C120AE" w:rsidRDefault="00C1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120AE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C120AE" w:rsidRPr="00B16B42" w:rsidRDefault="00C120A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C120AE" w:rsidRDefault="00C120A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04EB2AC0" w:rsidR="00C120AE" w:rsidRDefault="00C120A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01CD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01CDD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C120AE" w:rsidRDefault="00C120A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C120AE" w:rsidRDefault="00C120AE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1510" w14:textId="77777777" w:rsidR="00C120AE" w:rsidRPr="0014561D" w:rsidRDefault="00C120A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120AE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C120AE" w:rsidRPr="0014561D" w:rsidRDefault="00C120A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C120AE" w:rsidRPr="0014561D" w:rsidRDefault="00C120A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5BD3853" w:rsidR="00C120AE" w:rsidRPr="00261C79" w:rsidRDefault="00C120AE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C120AE" w:rsidRPr="0014561D" w:rsidRDefault="00C120A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C120AE" w:rsidRPr="0014561D" w:rsidRDefault="00C120AE">
    <w:pPr>
      <w:pStyle w:val="Stopka"/>
      <w:rPr>
        <w:rFonts w:ascii="Arial" w:hAnsi="Arial" w:cs="Arial"/>
      </w:rPr>
    </w:pPr>
  </w:p>
  <w:p w14:paraId="1D2B09E2" w14:textId="77777777" w:rsidR="00C120AE" w:rsidRPr="0014561D" w:rsidRDefault="00C120A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D1352" w14:textId="77777777" w:rsidR="00C120AE" w:rsidRDefault="00C120AE" w:rsidP="007A1C80">
      <w:r>
        <w:separator/>
      </w:r>
    </w:p>
    <w:p w14:paraId="3A5B14BE" w14:textId="77777777" w:rsidR="00C120AE" w:rsidRDefault="00C120AE"/>
  </w:footnote>
  <w:footnote w:type="continuationSeparator" w:id="0">
    <w:p w14:paraId="18699987" w14:textId="77777777" w:rsidR="00C120AE" w:rsidRDefault="00C120AE" w:rsidP="007A1C80">
      <w:r>
        <w:continuationSeparator/>
      </w:r>
    </w:p>
    <w:p w14:paraId="2633841F" w14:textId="77777777" w:rsidR="00C120AE" w:rsidRDefault="00C120AE"/>
  </w:footnote>
  <w:footnote w:type="continuationNotice" w:id="1">
    <w:p w14:paraId="07CE506E" w14:textId="77777777" w:rsidR="00C120AE" w:rsidRDefault="00C120AE"/>
    <w:p w14:paraId="10F036D3" w14:textId="77777777" w:rsidR="00C120AE" w:rsidRDefault="00C1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20AE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C120AE" w:rsidRPr="0014561D" w:rsidRDefault="00C120AE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C120AE" w:rsidRPr="0014561D" w:rsidRDefault="00C120A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120AE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C120AE" w:rsidRPr="0014561D" w:rsidRDefault="00C120AE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C120AE" w:rsidRPr="0014561D" w:rsidRDefault="00C120A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120AE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C120AE" w:rsidRPr="0014561D" w:rsidRDefault="00C120AE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5499E7BB" w:rsidR="00C120AE" w:rsidRPr="00C2125A" w:rsidRDefault="00C120AE" w:rsidP="00E55587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4100/JW00/37/KZ/2019/0000067702</w:t>
          </w:r>
        </w:p>
      </w:tc>
    </w:tr>
  </w:tbl>
  <w:p w14:paraId="3444F52B" w14:textId="3BF09EFF" w:rsidR="00C120AE" w:rsidRPr="0014561D" w:rsidRDefault="00C120A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20AE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C120AE" w:rsidRPr="0014561D" w:rsidRDefault="00C120AE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C120AE" w:rsidRPr="0014561D" w:rsidRDefault="00C120AE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120AE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C120AE" w:rsidRPr="0014561D" w:rsidRDefault="00C120AE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66BF1816" w:rsidR="00C120AE" w:rsidRPr="0014561D" w:rsidRDefault="00C120AE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A7775BB" w14:textId="77777777" w:rsidR="00C120AE" w:rsidRPr="0014561D" w:rsidRDefault="00C120AE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F4FC11C4"/>
    <w:lvl w:ilvl="0">
      <w:start w:val="1"/>
      <w:numFmt w:val="decimal"/>
      <w:lvlText w:val="%1."/>
      <w:lvlJc w:val="left"/>
      <w:rPr>
        <w:rFonts w:ascii="Verdana" w:hAnsi="Verdan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Verdana" w:eastAsia="Calibri" w:hAnsi="Verdan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7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5" w15:restartNumberingAfterBreak="0">
    <w:nsid w:val="02D025B9"/>
    <w:multiLevelType w:val="multilevel"/>
    <w:tmpl w:val="74CC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6D6690"/>
    <w:multiLevelType w:val="multilevel"/>
    <w:tmpl w:val="E2D8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6A50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90542FE"/>
    <w:multiLevelType w:val="hybridMultilevel"/>
    <w:tmpl w:val="5A9A49B4"/>
    <w:lvl w:ilvl="0" w:tplc="CE842B0C">
      <w:start w:val="1"/>
      <w:numFmt w:val="lowerLetter"/>
      <w:lvlText w:val="%1)"/>
      <w:lvlJc w:val="left"/>
      <w:pPr>
        <w:ind w:left="927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9C73E7B"/>
    <w:multiLevelType w:val="multilevel"/>
    <w:tmpl w:val="6E3C8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4D5F15"/>
    <w:multiLevelType w:val="hybridMultilevel"/>
    <w:tmpl w:val="19149572"/>
    <w:lvl w:ilvl="0" w:tplc="3C340526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130757"/>
    <w:multiLevelType w:val="hybridMultilevel"/>
    <w:tmpl w:val="113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B81DA7"/>
    <w:multiLevelType w:val="hybridMultilevel"/>
    <w:tmpl w:val="6216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1FB519CD"/>
    <w:multiLevelType w:val="hybridMultilevel"/>
    <w:tmpl w:val="F33C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2E152369"/>
    <w:multiLevelType w:val="multilevel"/>
    <w:tmpl w:val="F8C8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0917E8"/>
    <w:multiLevelType w:val="hybridMultilevel"/>
    <w:tmpl w:val="A440CE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31B707FE"/>
    <w:multiLevelType w:val="multilevel"/>
    <w:tmpl w:val="8F70696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02" w:hanging="708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58" w:hanging="708"/>
      </w:pPr>
      <w:rPr>
        <w:rFonts w:hint="default"/>
      </w:rPr>
    </w:lvl>
  </w:abstractNum>
  <w:abstractNum w:abstractNumId="57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21A4808"/>
    <w:multiLevelType w:val="hybridMultilevel"/>
    <w:tmpl w:val="89C83A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4EB5429"/>
    <w:multiLevelType w:val="multilevel"/>
    <w:tmpl w:val="EDC2CAFC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708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2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2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5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58" w:hanging="708"/>
      </w:pPr>
      <w:rPr>
        <w:rFonts w:hint="default"/>
      </w:rPr>
    </w:lvl>
  </w:abstractNum>
  <w:abstractNum w:abstractNumId="60" w15:restartNumberingAfterBreak="0">
    <w:nsid w:val="35801B08"/>
    <w:multiLevelType w:val="hybridMultilevel"/>
    <w:tmpl w:val="FF3E93C6"/>
    <w:lvl w:ilvl="0" w:tplc="541649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39065EBD"/>
    <w:multiLevelType w:val="hybridMultilevel"/>
    <w:tmpl w:val="EEA27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066A8D"/>
    <w:multiLevelType w:val="hybridMultilevel"/>
    <w:tmpl w:val="00A63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BDA5678"/>
    <w:multiLevelType w:val="hybridMultilevel"/>
    <w:tmpl w:val="E6DABC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3C4A1A32"/>
    <w:multiLevelType w:val="multilevel"/>
    <w:tmpl w:val="497CAAB8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70" w15:restartNumberingAfterBreak="0">
    <w:nsid w:val="3C6C4276"/>
    <w:multiLevelType w:val="hybridMultilevel"/>
    <w:tmpl w:val="DD20A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11">
      <w:start w:val="1"/>
      <w:numFmt w:val="decimal"/>
      <w:lvlText w:val="%7)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3EF33AC5"/>
    <w:multiLevelType w:val="hybridMultilevel"/>
    <w:tmpl w:val="95044556"/>
    <w:lvl w:ilvl="0" w:tplc="6E169B98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3431A79"/>
    <w:multiLevelType w:val="hybridMultilevel"/>
    <w:tmpl w:val="B89CAC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84847A4"/>
    <w:multiLevelType w:val="hybridMultilevel"/>
    <w:tmpl w:val="7A629474"/>
    <w:lvl w:ilvl="0" w:tplc="92EC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8BB7FE6"/>
    <w:multiLevelType w:val="multilevel"/>
    <w:tmpl w:val="8B1E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A8A59FB"/>
    <w:multiLevelType w:val="multilevel"/>
    <w:tmpl w:val="950A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B68247C"/>
    <w:multiLevelType w:val="hybridMultilevel"/>
    <w:tmpl w:val="BB30DB20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501756BE"/>
    <w:multiLevelType w:val="multilevel"/>
    <w:tmpl w:val="DE644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125303F"/>
    <w:multiLevelType w:val="multilevel"/>
    <w:tmpl w:val="DA3019B0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7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4963EE9"/>
    <w:multiLevelType w:val="hybridMultilevel"/>
    <w:tmpl w:val="470E34EA"/>
    <w:lvl w:ilvl="0" w:tplc="74FC530A">
      <w:start w:val="1"/>
      <w:numFmt w:val="decimal"/>
      <w:lvlText w:val="%1."/>
      <w:lvlJc w:val="left"/>
      <w:pPr>
        <w:ind w:left="4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57842ADC"/>
    <w:multiLevelType w:val="hybridMultilevel"/>
    <w:tmpl w:val="949C8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BE40DB9"/>
    <w:multiLevelType w:val="multilevel"/>
    <w:tmpl w:val="87E2643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9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8" w15:restartNumberingAfterBreak="0">
    <w:nsid w:val="5CFD10BF"/>
    <w:multiLevelType w:val="hybridMultilevel"/>
    <w:tmpl w:val="F440E28A"/>
    <w:lvl w:ilvl="0" w:tplc="79EA9AE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D26380A"/>
    <w:multiLevelType w:val="singleLevel"/>
    <w:tmpl w:val="D17614D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color w:val="000000" w:themeColor="text1"/>
        <w:sz w:val="20"/>
        <w:szCs w:val="20"/>
      </w:rPr>
    </w:lvl>
  </w:abstractNum>
  <w:abstractNum w:abstractNumId="10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5FC54879"/>
    <w:multiLevelType w:val="multilevel"/>
    <w:tmpl w:val="6646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2" w15:restartNumberingAfterBreak="0">
    <w:nsid w:val="60211BBB"/>
    <w:multiLevelType w:val="hybridMultilevel"/>
    <w:tmpl w:val="06B244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0600575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5" w15:restartNumberingAfterBreak="0">
    <w:nsid w:val="62E064F5"/>
    <w:multiLevelType w:val="multilevel"/>
    <w:tmpl w:val="71983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65302675"/>
    <w:multiLevelType w:val="hybridMultilevel"/>
    <w:tmpl w:val="716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565FF6"/>
    <w:multiLevelType w:val="hybridMultilevel"/>
    <w:tmpl w:val="CB66B644"/>
    <w:lvl w:ilvl="0" w:tplc="EB16363E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C027B9"/>
    <w:multiLevelType w:val="hybridMultilevel"/>
    <w:tmpl w:val="0F7459F4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10C2E67"/>
    <w:multiLevelType w:val="hybridMultilevel"/>
    <w:tmpl w:val="C23C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9"/>
  </w:num>
  <w:num w:numId="2">
    <w:abstractNumId w:val="86"/>
  </w:num>
  <w:num w:numId="3">
    <w:abstractNumId w:val="96"/>
  </w:num>
  <w:num w:numId="4">
    <w:abstractNumId w:val="109"/>
  </w:num>
  <w:num w:numId="5">
    <w:abstractNumId w:val="33"/>
  </w:num>
  <w:num w:numId="6">
    <w:abstractNumId w:val="64"/>
  </w:num>
  <w:num w:numId="7">
    <w:abstractNumId w:val="61"/>
  </w:num>
  <w:num w:numId="8">
    <w:abstractNumId w:val="82"/>
  </w:num>
  <w:num w:numId="9">
    <w:abstractNumId w:val="100"/>
  </w:num>
  <w:num w:numId="10">
    <w:abstractNumId w:val="103"/>
  </w:num>
  <w:num w:numId="11">
    <w:abstractNumId w:val="31"/>
  </w:num>
  <w:num w:numId="12">
    <w:abstractNumId w:val="120"/>
  </w:num>
  <w:num w:numId="13">
    <w:abstractNumId w:val="106"/>
  </w:num>
  <w:num w:numId="14">
    <w:abstractNumId w:val="125"/>
  </w:num>
  <w:num w:numId="15">
    <w:abstractNumId w:val="14"/>
  </w:num>
  <w:num w:numId="16">
    <w:abstractNumId w:val="0"/>
  </w:num>
  <w:num w:numId="17">
    <w:abstractNumId w:val="96"/>
  </w:num>
  <w:num w:numId="18">
    <w:abstractNumId w:val="108"/>
  </w:num>
  <w:num w:numId="19">
    <w:abstractNumId w:val="117"/>
  </w:num>
  <w:num w:numId="20">
    <w:abstractNumId w:val="15"/>
  </w:num>
  <w:num w:numId="21">
    <w:abstractNumId w:val="17"/>
  </w:num>
  <w:num w:numId="22">
    <w:abstractNumId w:val="80"/>
  </w:num>
  <w:num w:numId="23">
    <w:abstractNumId w:val="123"/>
  </w:num>
  <w:num w:numId="24">
    <w:abstractNumId w:val="88"/>
  </w:num>
  <w:num w:numId="25">
    <w:abstractNumId w:val="32"/>
  </w:num>
  <w:num w:numId="26">
    <w:abstractNumId w:val="128"/>
  </w:num>
  <w:num w:numId="27">
    <w:abstractNumId w:val="119"/>
  </w:num>
  <w:num w:numId="28">
    <w:abstractNumId w:val="74"/>
  </w:num>
  <w:num w:numId="29">
    <w:abstractNumId w:val="97"/>
  </w:num>
  <w:num w:numId="30">
    <w:abstractNumId w:val="38"/>
  </w:num>
  <w:num w:numId="31">
    <w:abstractNumId w:val="47"/>
  </w:num>
  <w:num w:numId="32">
    <w:abstractNumId w:val="110"/>
  </w:num>
  <w:num w:numId="33">
    <w:abstractNumId w:val="115"/>
  </w:num>
  <w:num w:numId="34">
    <w:abstractNumId w:val="118"/>
  </w:num>
  <w:num w:numId="35">
    <w:abstractNumId w:val="113"/>
  </w:num>
  <w:num w:numId="36">
    <w:abstractNumId w:val="25"/>
  </w:num>
  <w:num w:numId="37">
    <w:abstractNumId w:val="92"/>
  </w:num>
  <w:num w:numId="38">
    <w:abstractNumId w:val="42"/>
  </w:num>
  <w:num w:numId="39">
    <w:abstractNumId w:val="114"/>
  </w:num>
  <w:num w:numId="40">
    <w:abstractNumId w:val="37"/>
  </w:num>
  <w:num w:numId="41">
    <w:abstractNumId w:val="2"/>
  </w:num>
  <w:num w:numId="42">
    <w:abstractNumId w:val="1"/>
  </w:num>
  <w:num w:numId="43">
    <w:abstractNumId w:val="96"/>
    <w:lvlOverride w:ilvl="0">
      <w:startOverride w:val="7"/>
    </w:lvlOverride>
    <w:lvlOverride w:ilvl="1">
      <w:startOverride w:val="1"/>
    </w:lvlOverride>
  </w:num>
  <w:num w:numId="44">
    <w:abstractNumId w:val="29"/>
  </w:num>
  <w:num w:numId="45">
    <w:abstractNumId w:val="53"/>
  </w:num>
  <w:num w:numId="46">
    <w:abstractNumId w:val="107"/>
  </w:num>
  <w:num w:numId="47">
    <w:abstractNumId w:val="116"/>
  </w:num>
  <w:num w:numId="48">
    <w:abstractNumId w:val="94"/>
  </w:num>
  <w:num w:numId="49">
    <w:abstractNumId w:val="44"/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39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</w:num>
  <w:num w:numId="58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9">
    <w:abstractNumId w:val="24"/>
  </w:num>
  <w:num w:numId="60">
    <w:abstractNumId w:val="58"/>
  </w:num>
  <w:num w:numId="61">
    <w:abstractNumId w:val="55"/>
  </w:num>
  <w:num w:numId="62">
    <w:abstractNumId w:val="68"/>
  </w:num>
  <w:num w:numId="63">
    <w:abstractNumId w:val="75"/>
  </w:num>
  <w:num w:numId="64">
    <w:abstractNumId w:val="105"/>
  </w:num>
  <w:num w:numId="65">
    <w:abstractNumId w:val="3"/>
  </w:num>
  <w:num w:numId="66">
    <w:abstractNumId w:val="55"/>
  </w:num>
  <w:num w:numId="67">
    <w:abstractNumId w:val="90"/>
  </w:num>
  <w:num w:numId="68">
    <w:abstractNumId w:val="65"/>
  </w:num>
  <w:num w:numId="69">
    <w:abstractNumId w:val="66"/>
  </w:num>
  <w:num w:numId="70">
    <w:abstractNumId w:val="73"/>
  </w:num>
  <w:num w:numId="71">
    <w:abstractNumId w:val="22"/>
  </w:num>
  <w:num w:numId="72">
    <w:abstractNumId w:val="111"/>
  </w:num>
  <w:num w:numId="73">
    <w:abstractNumId w:val="81"/>
  </w:num>
  <w:num w:numId="74">
    <w:abstractNumId w:val="12"/>
  </w:num>
  <w:num w:numId="75">
    <w:abstractNumId w:val="35"/>
  </w:num>
  <w:num w:numId="76">
    <w:abstractNumId w:val="43"/>
  </w:num>
  <w:num w:numId="77">
    <w:abstractNumId w:val="60"/>
  </w:num>
  <w:num w:numId="78">
    <w:abstractNumId w:val="36"/>
  </w:num>
  <w:num w:numId="79">
    <w:abstractNumId w:val="21"/>
  </w:num>
  <w:num w:numId="80">
    <w:abstractNumId w:val="83"/>
  </w:num>
  <w:num w:numId="81">
    <w:abstractNumId w:val="101"/>
  </w:num>
  <w:num w:numId="82">
    <w:abstractNumId w:val="56"/>
  </w:num>
  <w:num w:numId="83">
    <w:abstractNumId w:val="18"/>
  </w:num>
  <w:num w:numId="84">
    <w:abstractNumId w:val="59"/>
  </w:num>
  <w:num w:numId="85">
    <w:abstractNumId w:val="79"/>
  </w:num>
  <w:num w:numId="86">
    <w:abstractNumId w:val="78"/>
  </w:num>
  <w:num w:numId="87">
    <w:abstractNumId w:val="69"/>
  </w:num>
  <w:num w:numId="88">
    <w:abstractNumId w:val="122"/>
  </w:num>
  <w:num w:numId="89">
    <w:abstractNumId w:val="41"/>
  </w:num>
  <w:num w:numId="90">
    <w:abstractNumId w:val="70"/>
  </w:num>
  <w:num w:numId="91">
    <w:abstractNumId w:val="55"/>
  </w:num>
  <w:num w:numId="92">
    <w:abstractNumId w:val="85"/>
  </w:num>
  <w:num w:numId="93">
    <w:abstractNumId w:val="40"/>
  </w:num>
  <w:num w:numId="94">
    <w:abstractNumId w:val="93"/>
  </w:num>
  <w:num w:numId="95">
    <w:abstractNumId w:val="67"/>
  </w:num>
  <w:num w:numId="96">
    <w:abstractNumId w:val="91"/>
  </w:num>
  <w:num w:numId="97">
    <w:abstractNumId w:val="26"/>
  </w:num>
  <w:num w:numId="98">
    <w:abstractNumId w:val="28"/>
  </w:num>
  <w:num w:numId="99">
    <w:abstractNumId w:val="62"/>
  </w:num>
  <w:num w:numId="100">
    <w:abstractNumId w:val="30"/>
  </w:num>
  <w:num w:numId="101">
    <w:abstractNumId w:val="76"/>
  </w:num>
  <w:num w:numId="102">
    <w:abstractNumId w:val="72"/>
  </w:num>
  <w:num w:numId="103">
    <w:abstractNumId w:val="20"/>
  </w:num>
  <w:num w:numId="104">
    <w:abstractNumId w:val="89"/>
  </w:num>
  <w:num w:numId="105">
    <w:abstractNumId w:val="63"/>
  </w:num>
  <w:num w:numId="106">
    <w:abstractNumId w:val="46"/>
  </w:num>
  <w:num w:numId="107">
    <w:abstractNumId w:val="49"/>
  </w:num>
  <w:num w:numId="108">
    <w:abstractNumId w:val="126"/>
  </w:num>
  <w:num w:numId="109">
    <w:abstractNumId w:val="54"/>
  </w:num>
  <w:num w:numId="110">
    <w:abstractNumId w:val="23"/>
  </w:num>
  <w:num w:numId="111">
    <w:abstractNumId w:val="11"/>
  </w:num>
  <w:num w:numId="112">
    <w:abstractNumId w:val="50"/>
  </w:num>
  <w:num w:numId="113">
    <w:abstractNumId w:val="112"/>
  </w:num>
  <w:num w:numId="114">
    <w:abstractNumId w:val="13"/>
  </w:num>
  <w:num w:numId="1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4"/>
  </w:num>
  <w:num w:numId="122">
    <w:abstractNumId w:val="102"/>
  </w:num>
  <w:num w:numId="123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8B6"/>
    <w:rsid w:val="0000528A"/>
    <w:rsid w:val="00005CBA"/>
    <w:rsid w:val="000077D7"/>
    <w:rsid w:val="000079BA"/>
    <w:rsid w:val="00007A85"/>
    <w:rsid w:val="00010152"/>
    <w:rsid w:val="00010FC9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0EC6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3691"/>
    <w:rsid w:val="00074EBC"/>
    <w:rsid w:val="0007657D"/>
    <w:rsid w:val="00076E7A"/>
    <w:rsid w:val="00077C6F"/>
    <w:rsid w:val="000809E8"/>
    <w:rsid w:val="0008237A"/>
    <w:rsid w:val="00082F9F"/>
    <w:rsid w:val="00083CD9"/>
    <w:rsid w:val="00083F20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C65DC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52B"/>
    <w:rsid w:val="000D780E"/>
    <w:rsid w:val="000D79B3"/>
    <w:rsid w:val="000E1E76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B83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5AF9"/>
    <w:rsid w:val="001362A1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570"/>
    <w:rsid w:val="001649CD"/>
    <w:rsid w:val="001666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DF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0EDB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3965"/>
    <w:rsid w:val="00243AF0"/>
    <w:rsid w:val="0024528C"/>
    <w:rsid w:val="002455BE"/>
    <w:rsid w:val="002460A4"/>
    <w:rsid w:val="002464A9"/>
    <w:rsid w:val="00247002"/>
    <w:rsid w:val="0025103D"/>
    <w:rsid w:val="002513E1"/>
    <w:rsid w:val="00252161"/>
    <w:rsid w:val="00253091"/>
    <w:rsid w:val="002542B0"/>
    <w:rsid w:val="002570EA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6739"/>
    <w:rsid w:val="00286E1E"/>
    <w:rsid w:val="0028765C"/>
    <w:rsid w:val="00292149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526"/>
    <w:rsid w:val="002C686D"/>
    <w:rsid w:val="002C6971"/>
    <w:rsid w:val="002C6FFC"/>
    <w:rsid w:val="002C79C5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690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1169"/>
    <w:rsid w:val="0031191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49C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698"/>
    <w:rsid w:val="003D17E6"/>
    <w:rsid w:val="003D2447"/>
    <w:rsid w:val="003D420C"/>
    <w:rsid w:val="003D4929"/>
    <w:rsid w:val="003D4C2E"/>
    <w:rsid w:val="003D4C91"/>
    <w:rsid w:val="003D7ECF"/>
    <w:rsid w:val="003E14D8"/>
    <w:rsid w:val="003E198A"/>
    <w:rsid w:val="003E2A77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2984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1CDD"/>
    <w:rsid w:val="00402184"/>
    <w:rsid w:val="00403FFA"/>
    <w:rsid w:val="00405462"/>
    <w:rsid w:val="00407B65"/>
    <w:rsid w:val="00407C6F"/>
    <w:rsid w:val="00411785"/>
    <w:rsid w:val="00412D6B"/>
    <w:rsid w:val="00413861"/>
    <w:rsid w:val="004139AA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38DD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1BC4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0F8"/>
    <w:rsid w:val="004F7F27"/>
    <w:rsid w:val="00500D4F"/>
    <w:rsid w:val="00501AEA"/>
    <w:rsid w:val="00501D0C"/>
    <w:rsid w:val="0050291F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6332"/>
    <w:rsid w:val="005170B4"/>
    <w:rsid w:val="00517E3C"/>
    <w:rsid w:val="005214A9"/>
    <w:rsid w:val="0052158C"/>
    <w:rsid w:val="005217A4"/>
    <w:rsid w:val="00522735"/>
    <w:rsid w:val="00523FF7"/>
    <w:rsid w:val="00525973"/>
    <w:rsid w:val="00525A3C"/>
    <w:rsid w:val="0053065D"/>
    <w:rsid w:val="00532070"/>
    <w:rsid w:val="00532373"/>
    <w:rsid w:val="005324D5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A3D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2C4F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4C1B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5CCB"/>
    <w:rsid w:val="005A6D5E"/>
    <w:rsid w:val="005A7775"/>
    <w:rsid w:val="005B0021"/>
    <w:rsid w:val="005B063F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CC7"/>
    <w:rsid w:val="005E1D36"/>
    <w:rsid w:val="005E2268"/>
    <w:rsid w:val="005E28CC"/>
    <w:rsid w:val="005E2F2A"/>
    <w:rsid w:val="005E3F54"/>
    <w:rsid w:val="005E3F68"/>
    <w:rsid w:val="005E66B6"/>
    <w:rsid w:val="005E711E"/>
    <w:rsid w:val="005E7DE9"/>
    <w:rsid w:val="005F1F86"/>
    <w:rsid w:val="005F412F"/>
    <w:rsid w:val="005F4B12"/>
    <w:rsid w:val="005F4C72"/>
    <w:rsid w:val="005F51F0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1A06"/>
    <w:rsid w:val="0062215E"/>
    <w:rsid w:val="006227F2"/>
    <w:rsid w:val="006238B8"/>
    <w:rsid w:val="00623DC7"/>
    <w:rsid w:val="006245B0"/>
    <w:rsid w:val="00624E9F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BE2"/>
    <w:rsid w:val="00637FF7"/>
    <w:rsid w:val="0064140C"/>
    <w:rsid w:val="00641F3A"/>
    <w:rsid w:val="006428BF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5C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FC7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1864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919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72DF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452B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B7DF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3F0B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18B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17101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A5A"/>
    <w:rsid w:val="0086002C"/>
    <w:rsid w:val="00860279"/>
    <w:rsid w:val="00861933"/>
    <w:rsid w:val="00862C80"/>
    <w:rsid w:val="00864635"/>
    <w:rsid w:val="008646D4"/>
    <w:rsid w:val="00865461"/>
    <w:rsid w:val="008677AB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3D7F"/>
    <w:rsid w:val="008A41B6"/>
    <w:rsid w:val="008A41E8"/>
    <w:rsid w:val="008A4EE4"/>
    <w:rsid w:val="008A5E25"/>
    <w:rsid w:val="008A6386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959"/>
    <w:rsid w:val="008E5846"/>
    <w:rsid w:val="008E6170"/>
    <w:rsid w:val="008E6964"/>
    <w:rsid w:val="008E7F24"/>
    <w:rsid w:val="008F0008"/>
    <w:rsid w:val="008F0B63"/>
    <w:rsid w:val="008F0F7A"/>
    <w:rsid w:val="008F13C9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4F29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40E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85E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B5A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E70C5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29D1"/>
    <w:rsid w:val="00A0419F"/>
    <w:rsid w:val="00A0537B"/>
    <w:rsid w:val="00A054DC"/>
    <w:rsid w:val="00A06167"/>
    <w:rsid w:val="00A07726"/>
    <w:rsid w:val="00A116E5"/>
    <w:rsid w:val="00A124A7"/>
    <w:rsid w:val="00A139DA"/>
    <w:rsid w:val="00A13E67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61F9"/>
    <w:rsid w:val="00A47690"/>
    <w:rsid w:val="00A50912"/>
    <w:rsid w:val="00A52936"/>
    <w:rsid w:val="00A540E4"/>
    <w:rsid w:val="00A54683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69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4E1"/>
    <w:rsid w:val="00A96C3F"/>
    <w:rsid w:val="00AA086E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77D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8B7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766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586E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43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487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4572"/>
    <w:rsid w:val="00C05C8F"/>
    <w:rsid w:val="00C05FA1"/>
    <w:rsid w:val="00C06547"/>
    <w:rsid w:val="00C065AE"/>
    <w:rsid w:val="00C071D4"/>
    <w:rsid w:val="00C0749A"/>
    <w:rsid w:val="00C120AE"/>
    <w:rsid w:val="00C13050"/>
    <w:rsid w:val="00C13234"/>
    <w:rsid w:val="00C13B59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1E9E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204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5833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121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3B7"/>
    <w:rsid w:val="00CD45B2"/>
    <w:rsid w:val="00CD4672"/>
    <w:rsid w:val="00CD4EF8"/>
    <w:rsid w:val="00CD55FF"/>
    <w:rsid w:val="00CD6883"/>
    <w:rsid w:val="00CE0568"/>
    <w:rsid w:val="00CE1DB0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0A0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35FE"/>
    <w:rsid w:val="00D440ED"/>
    <w:rsid w:val="00D4487F"/>
    <w:rsid w:val="00D44F2A"/>
    <w:rsid w:val="00D45F04"/>
    <w:rsid w:val="00D463FD"/>
    <w:rsid w:val="00D530C6"/>
    <w:rsid w:val="00D53E8B"/>
    <w:rsid w:val="00D573CA"/>
    <w:rsid w:val="00D5745C"/>
    <w:rsid w:val="00D57A31"/>
    <w:rsid w:val="00D60555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86A27"/>
    <w:rsid w:val="00D9001B"/>
    <w:rsid w:val="00D913C9"/>
    <w:rsid w:val="00D926BF"/>
    <w:rsid w:val="00D92A01"/>
    <w:rsid w:val="00D9359C"/>
    <w:rsid w:val="00D9397E"/>
    <w:rsid w:val="00D93A19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AD5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44AB"/>
    <w:rsid w:val="00DD7672"/>
    <w:rsid w:val="00DD79CA"/>
    <w:rsid w:val="00DE0A0A"/>
    <w:rsid w:val="00DE0F90"/>
    <w:rsid w:val="00DE15A3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2FFE"/>
    <w:rsid w:val="00DF4E07"/>
    <w:rsid w:val="00DF5984"/>
    <w:rsid w:val="00DF5B6A"/>
    <w:rsid w:val="00E000B7"/>
    <w:rsid w:val="00E00ED4"/>
    <w:rsid w:val="00E01BD3"/>
    <w:rsid w:val="00E0242E"/>
    <w:rsid w:val="00E02AC1"/>
    <w:rsid w:val="00E04317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E3B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391A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49C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2BD0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5B1D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4010CC"/>
    <w:pPr>
      <w:tabs>
        <w:tab w:val="left" w:pos="709"/>
      </w:tabs>
      <w:spacing w:before="0" w:after="0" w:line="276" w:lineRule="auto"/>
      <w:jc w:val="both"/>
    </w:pPr>
    <w:rPr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4010CC"/>
    <w:rPr>
      <w:rFonts w:ascii="Calibri" w:eastAsia="Times New Roman" w:hAnsi="Calibri" w:cs="Tahoma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50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0">
    <w:name w:val="Tekst treści_"/>
    <w:uiPriority w:val="99"/>
    <w:locked/>
    <w:rsid w:val="00247002"/>
    <w:rPr>
      <w:rFonts w:ascii="Calibri" w:hAnsi="Calibri"/>
      <w:shd w:val="clear" w:color="auto" w:fill="FFFFFF"/>
    </w:rPr>
  </w:style>
  <w:style w:type="character" w:customStyle="1" w:styleId="p3Znak">
    <w:name w:val="p3 Znak"/>
    <w:link w:val="p3"/>
    <w:locked/>
    <w:rsid w:val="005E1CC7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5E1CC7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86A35-3AE4-4728-A933-64818FF428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F72DDF-EAE4-4FE4-B409-8570CBB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2019-09-18T08:20:00Z</cp:lastPrinted>
  <dcterms:created xsi:type="dcterms:W3CDTF">2019-09-18T10:49:00Z</dcterms:created>
  <dcterms:modified xsi:type="dcterms:W3CDTF">2019-09-18T11:35:00Z</dcterms:modified>
</cp:coreProperties>
</file>